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68093" w14:textId="4F60354B" w:rsidR="00F55E72" w:rsidRDefault="00AC0D02" w:rsidP="00AC0D02">
      <w:pPr>
        <w:tabs>
          <w:tab w:val="left" w:pos="340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Отдел образования администрации Воловского района</w:t>
      </w:r>
    </w:p>
    <w:p w14:paraId="376C1072" w14:textId="1B6B2A29" w:rsidR="00AC0D02" w:rsidRDefault="00AC0D02" w:rsidP="00AC0D02">
      <w:pPr>
        <w:tabs>
          <w:tab w:val="left" w:pos="340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Липецкой области Российской Федерации</w:t>
      </w:r>
    </w:p>
    <w:p w14:paraId="2371E2C5" w14:textId="09711CF5" w:rsidR="00AC0D02" w:rsidRDefault="00AC0D02" w:rsidP="00AC0D02">
      <w:pPr>
        <w:tabs>
          <w:tab w:val="left" w:pos="340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Муниципальное бюджетное учреждение </w:t>
      </w:r>
    </w:p>
    <w:p w14:paraId="15D78E0C" w14:textId="11C53929" w:rsidR="00AC0D02" w:rsidRDefault="00AC0D02" w:rsidP="00AC0D02">
      <w:pPr>
        <w:tabs>
          <w:tab w:val="left" w:pos="340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дополнительного образования</w:t>
      </w:r>
    </w:p>
    <w:p w14:paraId="067D58D3" w14:textId="53C86D8C" w:rsidR="00AC0D02" w:rsidRDefault="00AC0D02" w:rsidP="00AC0D02">
      <w:pPr>
        <w:tabs>
          <w:tab w:val="left" w:pos="340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Центр дополнительного образования с.Волово</w:t>
      </w:r>
    </w:p>
    <w:p w14:paraId="64715DB6" w14:textId="77777777" w:rsidR="00AC0D02" w:rsidRDefault="00AC0D02" w:rsidP="00AC0D02">
      <w:pPr>
        <w:tabs>
          <w:tab w:val="left" w:pos="3405"/>
          <w:tab w:val="center" w:pos="4961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D1D9C18" w14:textId="0054DDFF" w:rsidR="00AC0D02" w:rsidRDefault="00AC0D02" w:rsidP="00AC0D02">
      <w:pPr>
        <w:tabs>
          <w:tab w:val="left" w:pos="3405"/>
          <w:tab w:val="center" w:pos="4961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3FA0D66" w14:textId="77777777" w:rsidR="00AC0D02" w:rsidRDefault="00AC0D02" w:rsidP="00AC0D02">
      <w:pPr>
        <w:tabs>
          <w:tab w:val="left" w:pos="3405"/>
          <w:tab w:val="center" w:pos="4961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C01DE04" w14:textId="77777777" w:rsidR="00AC0D02" w:rsidRDefault="00AC0D02" w:rsidP="00AC0D02">
      <w:pPr>
        <w:tabs>
          <w:tab w:val="left" w:pos="3405"/>
          <w:tab w:val="center" w:pos="4961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AE0E33D" w14:textId="77777777" w:rsidR="00AC0D02" w:rsidRDefault="00AC0D02" w:rsidP="00AC0D02">
      <w:pPr>
        <w:tabs>
          <w:tab w:val="left" w:pos="3405"/>
          <w:tab w:val="center" w:pos="4961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894F0DA" w14:textId="259C6800" w:rsidR="00AC0D02" w:rsidRDefault="00AC0D02" w:rsidP="00AC0D02">
      <w:pPr>
        <w:tabs>
          <w:tab w:val="left" w:pos="3405"/>
          <w:tab w:val="center" w:pos="4961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Принята                                                                                                          Утверждена</w:t>
      </w:r>
    </w:p>
    <w:p w14:paraId="407A6531" w14:textId="4157FC5B" w:rsidR="00AC0D02" w:rsidRDefault="00AC0D02" w:rsidP="00AC0D02">
      <w:pPr>
        <w:tabs>
          <w:tab w:val="left" w:pos="3405"/>
          <w:tab w:val="center" w:pos="4961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Педагогическом Совете                                                 </w:t>
      </w:r>
      <w:r w:rsidR="00843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Приказ</w:t>
      </w:r>
      <w:r w:rsidR="00F562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 </w:t>
      </w:r>
    </w:p>
    <w:p w14:paraId="102B3FA2" w14:textId="0271CD02" w:rsidR="00AC0D02" w:rsidRDefault="00AC0D02" w:rsidP="00AC0D02">
      <w:pPr>
        <w:tabs>
          <w:tab w:val="left" w:pos="3405"/>
          <w:tab w:val="center" w:pos="4961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Протокол </w:t>
      </w:r>
      <w:r w:rsidR="00843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№1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 w:rsidR="00843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F562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 МБУ ДО ЦДО с.Волово</w:t>
      </w:r>
    </w:p>
    <w:p w14:paraId="562E92F4" w14:textId="4ECBC425" w:rsidR="00AC0D02" w:rsidRPr="00AC0D02" w:rsidRDefault="00AC0D02" w:rsidP="00AC0D02">
      <w:pPr>
        <w:tabs>
          <w:tab w:val="left" w:pos="3405"/>
          <w:tab w:val="center" w:pos="4961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</w:t>
      </w:r>
      <w:r w:rsidR="00BE7D0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 Е.Н. Шумская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14:paraId="4A61713F" w14:textId="77777777" w:rsidR="007E2307" w:rsidRDefault="007E2307" w:rsidP="00F1049A">
      <w:pPr>
        <w:tabs>
          <w:tab w:val="left" w:pos="3405"/>
          <w:tab w:val="center" w:pos="4961"/>
        </w:tabs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3283D99" w14:textId="77777777" w:rsidR="007E2307" w:rsidRDefault="007E2307" w:rsidP="00F1049A">
      <w:pPr>
        <w:tabs>
          <w:tab w:val="left" w:pos="3405"/>
          <w:tab w:val="center" w:pos="4961"/>
        </w:tabs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9CFF7B0" w14:textId="77777777" w:rsidR="007E2307" w:rsidRDefault="007E2307" w:rsidP="00F1049A">
      <w:pPr>
        <w:tabs>
          <w:tab w:val="left" w:pos="3405"/>
          <w:tab w:val="center" w:pos="49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795A23" w14:textId="77777777" w:rsidR="00BE7D0C" w:rsidRDefault="00BE7D0C" w:rsidP="00AC0D02">
      <w:pPr>
        <w:tabs>
          <w:tab w:val="left" w:pos="3405"/>
          <w:tab w:val="center" w:pos="49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118B0F8E" w14:textId="6383E6BA" w:rsidR="007E2307" w:rsidRPr="00F5621C" w:rsidRDefault="00AC0D02" w:rsidP="00F5621C">
      <w:pPr>
        <w:tabs>
          <w:tab w:val="left" w:pos="340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21C">
        <w:rPr>
          <w:rFonts w:ascii="Times New Roman" w:hAnsi="Times New Roman" w:cs="Times New Roman"/>
          <w:b/>
          <w:sz w:val="32"/>
          <w:szCs w:val="32"/>
        </w:rPr>
        <w:t>ДОПОЛНИТЕЛЬНАЯ</w:t>
      </w:r>
    </w:p>
    <w:p w14:paraId="6EAF44BF" w14:textId="0F5B516F" w:rsidR="00AC0D02" w:rsidRPr="00F5621C" w:rsidRDefault="00AC0D02" w:rsidP="00F5621C">
      <w:pPr>
        <w:tabs>
          <w:tab w:val="left" w:pos="340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21C">
        <w:rPr>
          <w:rFonts w:ascii="Times New Roman" w:hAnsi="Times New Roman" w:cs="Times New Roman"/>
          <w:b/>
          <w:sz w:val="32"/>
          <w:szCs w:val="32"/>
        </w:rPr>
        <w:t>ОБЩЕОБРАЗОВАТЕЛЬНАЯ (ОБЩЕРАЗВИВАЮЩАЯ)</w:t>
      </w:r>
    </w:p>
    <w:p w14:paraId="3D4FCE0A" w14:textId="39A030BF" w:rsidR="00AC0D02" w:rsidRPr="00F5621C" w:rsidRDefault="00AC0D02" w:rsidP="00F5621C">
      <w:pPr>
        <w:tabs>
          <w:tab w:val="left" w:pos="340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21C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14:paraId="517AE46E" w14:textId="2031046A" w:rsidR="00AC0D02" w:rsidRPr="00F5621C" w:rsidRDefault="00AC0D02" w:rsidP="00F5621C">
      <w:pPr>
        <w:tabs>
          <w:tab w:val="left" w:pos="340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21C">
        <w:rPr>
          <w:rFonts w:ascii="Times New Roman" w:hAnsi="Times New Roman" w:cs="Times New Roman"/>
          <w:b/>
          <w:sz w:val="32"/>
          <w:szCs w:val="32"/>
        </w:rPr>
        <w:t>ЕСТЕСТВЕННОНАУЧНОЙ НАПРАВЛЕННОСТИ</w:t>
      </w:r>
    </w:p>
    <w:p w14:paraId="729A3004" w14:textId="2D7731BF" w:rsidR="00AC0D02" w:rsidRPr="00F5621C" w:rsidRDefault="00AC0D02" w:rsidP="00F5621C">
      <w:pPr>
        <w:tabs>
          <w:tab w:val="left" w:pos="340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21C">
        <w:rPr>
          <w:rFonts w:ascii="Times New Roman" w:hAnsi="Times New Roman" w:cs="Times New Roman"/>
          <w:b/>
          <w:sz w:val="32"/>
          <w:szCs w:val="32"/>
        </w:rPr>
        <w:t>«ПРИРОДА И ФАНТАЗИЯ»</w:t>
      </w:r>
    </w:p>
    <w:p w14:paraId="2612E925" w14:textId="77777777" w:rsidR="007E2307" w:rsidRDefault="007E2307" w:rsidP="00F1049A">
      <w:pPr>
        <w:tabs>
          <w:tab w:val="left" w:pos="3405"/>
          <w:tab w:val="center" w:pos="49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293E71" w14:textId="77777777" w:rsidR="008E743D" w:rsidRDefault="008E743D" w:rsidP="00BE7D0C">
      <w:pPr>
        <w:tabs>
          <w:tab w:val="left" w:pos="3405"/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C47B9" w14:textId="5E46C83A" w:rsidR="00AC0D02" w:rsidRDefault="00AC0D02" w:rsidP="00BE7D0C">
      <w:pPr>
        <w:tabs>
          <w:tab w:val="left" w:pos="3405"/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возраст:</w:t>
      </w:r>
    </w:p>
    <w:p w14:paraId="62186E27" w14:textId="574758B3" w:rsidR="00AC0D02" w:rsidRDefault="00AC0D02" w:rsidP="00BE7D0C">
      <w:pPr>
        <w:tabs>
          <w:tab w:val="left" w:pos="3405"/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11 лет</w:t>
      </w:r>
    </w:p>
    <w:p w14:paraId="590606FF" w14:textId="6C446AF3" w:rsidR="00AC0D02" w:rsidRDefault="00AC0D02" w:rsidP="00BE7D0C">
      <w:pPr>
        <w:tabs>
          <w:tab w:val="left" w:pos="3405"/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</w:t>
      </w:r>
    </w:p>
    <w:p w14:paraId="392F7265" w14:textId="68EDDD47" w:rsidR="00AC0D02" w:rsidRDefault="00AC0D02" w:rsidP="00BE7D0C">
      <w:pPr>
        <w:tabs>
          <w:tab w:val="left" w:pos="3405"/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года</w:t>
      </w:r>
    </w:p>
    <w:p w14:paraId="17C7D973" w14:textId="68CB1F0F" w:rsidR="00AC0D02" w:rsidRDefault="008E743D" w:rsidP="00BE7D0C">
      <w:pPr>
        <w:tabs>
          <w:tab w:val="left" w:pos="3405"/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14:paraId="0D9F5DED" w14:textId="77777777" w:rsidR="008E743D" w:rsidRDefault="008E743D" w:rsidP="00BE7D0C">
      <w:pPr>
        <w:tabs>
          <w:tab w:val="left" w:pos="3405"/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Горбовская Татьяна Юрьевна, </w:t>
      </w:r>
    </w:p>
    <w:p w14:paraId="2998DFB6" w14:textId="1AB48681" w:rsidR="008E743D" w:rsidRDefault="008E743D" w:rsidP="00BE7D0C">
      <w:pPr>
        <w:tabs>
          <w:tab w:val="left" w:pos="3405"/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3E8702B7" w14:textId="77777777" w:rsidR="007E2307" w:rsidRDefault="007E2307" w:rsidP="00F1049A">
      <w:pPr>
        <w:tabs>
          <w:tab w:val="left" w:pos="3405"/>
          <w:tab w:val="center" w:pos="49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7FEAE3" w14:textId="77777777" w:rsidR="007E2307" w:rsidRDefault="007E2307" w:rsidP="00F1049A">
      <w:pPr>
        <w:tabs>
          <w:tab w:val="left" w:pos="3405"/>
          <w:tab w:val="center" w:pos="49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630073" w14:textId="77777777" w:rsidR="007E2307" w:rsidRDefault="007E2307" w:rsidP="00F1049A">
      <w:pPr>
        <w:tabs>
          <w:tab w:val="left" w:pos="3405"/>
          <w:tab w:val="center" w:pos="49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150A88" w14:textId="77777777" w:rsidR="007E2307" w:rsidRDefault="007E2307" w:rsidP="00F1049A">
      <w:pPr>
        <w:tabs>
          <w:tab w:val="left" w:pos="3405"/>
          <w:tab w:val="center" w:pos="49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41B337" w14:textId="77777777" w:rsidR="007E2307" w:rsidRDefault="007E2307" w:rsidP="00F1049A">
      <w:pPr>
        <w:tabs>
          <w:tab w:val="left" w:pos="3405"/>
          <w:tab w:val="center" w:pos="49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EAD4AE" w14:textId="77777777" w:rsidR="00F5621C" w:rsidRDefault="00F5621C" w:rsidP="00F1049A">
      <w:pPr>
        <w:tabs>
          <w:tab w:val="left" w:pos="3405"/>
          <w:tab w:val="center" w:pos="49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162406" w14:textId="30A29931" w:rsidR="007E2307" w:rsidRDefault="00F5621C" w:rsidP="008E743D">
      <w:pPr>
        <w:tabs>
          <w:tab w:val="left" w:pos="3405"/>
          <w:tab w:val="center" w:pos="496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14:paraId="78EDC151" w14:textId="77777777" w:rsidR="00F5621C" w:rsidRPr="00BE141D" w:rsidRDefault="00F5621C" w:rsidP="008E743D">
      <w:pPr>
        <w:tabs>
          <w:tab w:val="left" w:pos="3405"/>
          <w:tab w:val="center" w:pos="496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DF758C" w14:textId="77777777" w:rsidR="005C5E31" w:rsidRPr="00BE141D" w:rsidRDefault="005C5E31" w:rsidP="00BE141D">
      <w:pPr>
        <w:numPr>
          <w:ilvl w:val="0"/>
          <w:numId w:val="9"/>
        </w:numPr>
        <w:tabs>
          <w:tab w:val="left" w:pos="26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3EC716D6" w14:textId="77777777" w:rsidR="00F5621C" w:rsidRPr="003C0B89" w:rsidRDefault="005C5E31" w:rsidP="00F5621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10E1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5621C" w:rsidRPr="003C0B89">
        <w:rPr>
          <w:rFonts w:ascii="Times New Roman" w:hAnsi="Times New Roman" w:cs="Times New Roman"/>
          <w:kern w:val="1"/>
          <w:sz w:val="28"/>
          <w:szCs w:val="28"/>
        </w:rPr>
        <w:t>Данная программа разработана на основе практического опыта педагога, возрастных, физических особенностей учащихся и в соответствии с требованиями, предъявляемыми к дополнительным общеобразовательным программам и нормативно-правовыми документами:</w:t>
      </w:r>
    </w:p>
    <w:p w14:paraId="76C3F664" w14:textId="77777777" w:rsidR="00F5621C" w:rsidRPr="003C0B89" w:rsidRDefault="00F5621C" w:rsidP="00F5621C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kern w:val="1"/>
          <w:sz w:val="28"/>
          <w:szCs w:val="28"/>
          <w:lang w:eastAsia="hi-IN" w:bidi="hi-IN"/>
        </w:rPr>
      </w:pPr>
      <w:r w:rsidRPr="003C0B89">
        <w:rPr>
          <w:rFonts w:ascii="Times New Roman" w:eastAsia="TimesNewRomanPSMT" w:hAnsi="Times New Roman" w:cs="Times New Roman"/>
          <w:kern w:val="1"/>
          <w:sz w:val="28"/>
          <w:szCs w:val="28"/>
          <w:lang w:eastAsia="hi-IN" w:bidi="hi-IN"/>
        </w:rPr>
        <w:t>-  Федеральный закон от 29.12.2012 N 273-ФЗ (ред. от 02.07.2021) "Об образовании в Российской Федерации" (с изм. и доп., вступ. в силу с 13.07.2021)</w:t>
      </w:r>
    </w:p>
    <w:p w14:paraId="56D054AF" w14:textId="77777777" w:rsidR="00F5621C" w:rsidRPr="003C0B89" w:rsidRDefault="00F5621C" w:rsidP="00F56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89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Министерством юстиции Российской Федерации 29.11.2018, регистрационный № 52831);</w:t>
      </w:r>
    </w:p>
    <w:p w14:paraId="114DAF3E" w14:textId="77777777" w:rsidR="00F5621C" w:rsidRPr="003C0B89" w:rsidRDefault="00F5621C" w:rsidP="00F56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89">
        <w:rPr>
          <w:rFonts w:ascii="Times New Roman" w:hAnsi="Times New Roman" w:cs="Times New Roman"/>
          <w:sz w:val="28"/>
          <w:szCs w:val="28"/>
        </w:rPr>
        <w:t>- Профессиональный стандарт «Педагог дополнительного образования</w:t>
      </w:r>
    </w:p>
    <w:p w14:paraId="6C48A60D" w14:textId="541E43C6" w:rsidR="00F5621C" w:rsidRPr="003C0B89" w:rsidRDefault="00F5621C" w:rsidP="00F56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89">
        <w:rPr>
          <w:rFonts w:ascii="Times New Roman" w:hAnsi="Times New Roman" w:cs="Times New Roman"/>
          <w:sz w:val="28"/>
          <w:szCs w:val="28"/>
        </w:rPr>
        <w:t>детей и взрослых» (Приказ Минтруда и соц.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C0B89">
        <w:rPr>
          <w:rFonts w:ascii="Times New Roman" w:hAnsi="Times New Roman" w:cs="Times New Roman"/>
          <w:sz w:val="28"/>
          <w:szCs w:val="28"/>
        </w:rPr>
        <w:t>защиты РФ от 8.09.2015 № 613н);</w:t>
      </w:r>
    </w:p>
    <w:p w14:paraId="3A173A55" w14:textId="77777777" w:rsidR="00F5621C" w:rsidRPr="003C0B89" w:rsidRDefault="00F5621C" w:rsidP="00F562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B8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Pr="003C0B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3C0B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2.4.3648 "Санитарно-эпидемиологические требования к организациям воспитания и обучения, отдыха и оздоровления детей и молодежи" (Утверждены постановлением Главного государственного санитарного врача Российской Федерации от 28.09.2020 г. №28;</w:t>
      </w:r>
    </w:p>
    <w:p w14:paraId="2825A13A" w14:textId="77777777" w:rsidR="00F5621C" w:rsidRPr="003C0B89" w:rsidRDefault="00F5621C" w:rsidP="00F56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89">
        <w:rPr>
          <w:rFonts w:ascii="Times New Roman" w:hAnsi="Times New Roman" w:cs="Times New Roman"/>
          <w:color w:val="000000"/>
          <w:sz w:val="28"/>
          <w:szCs w:val="28"/>
        </w:rPr>
        <w:t xml:space="preserve">- Письмо Министерства образования и науки Российской Федерации от 18 ноября 2015 </w:t>
      </w:r>
      <w:r w:rsidRPr="003C0B89">
        <w:rPr>
          <w:rFonts w:ascii="Times New Roman" w:hAnsi="Times New Roman" w:cs="Times New Roman"/>
          <w:sz w:val="28"/>
          <w:szCs w:val="28"/>
        </w:rPr>
        <w:t>№09-3242 «Методические рекомендации по проектированию дополнительных общеразвивающих программ»;</w:t>
      </w:r>
    </w:p>
    <w:p w14:paraId="46A6F973" w14:textId="630FAC90" w:rsidR="00F5621C" w:rsidRPr="003C0B89" w:rsidRDefault="00F5621C" w:rsidP="00F56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89">
        <w:rPr>
          <w:rFonts w:ascii="Times New Roman" w:hAnsi="Times New Roman" w:cs="Times New Roman"/>
          <w:sz w:val="28"/>
          <w:szCs w:val="28"/>
        </w:rPr>
        <w:t xml:space="preserve">-  Письмо </w:t>
      </w:r>
      <w:proofErr w:type="spellStart"/>
      <w:r w:rsidRPr="003C0B89">
        <w:rPr>
          <w:rFonts w:ascii="Times New Roman" w:hAnsi="Times New Roman" w:cs="Times New Roman"/>
          <w:sz w:val="28"/>
          <w:szCs w:val="28"/>
        </w:rPr>
        <w:t>Минобрна</w:t>
      </w:r>
      <w:r>
        <w:rPr>
          <w:rFonts w:ascii="Times New Roman" w:hAnsi="Times New Roman" w:cs="Times New Roman"/>
          <w:sz w:val="28"/>
          <w:szCs w:val="28"/>
        </w:rPr>
        <w:t>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11.12.2006 №06-1844 «</w:t>
      </w:r>
      <w:r w:rsidRPr="003C0B89">
        <w:rPr>
          <w:rFonts w:ascii="Times New Roman" w:hAnsi="Times New Roman" w:cs="Times New Roman"/>
          <w:sz w:val="28"/>
          <w:szCs w:val="28"/>
        </w:rPr>
        <w:t>О примерных требованиях к программам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  <w:r w:rsidRPr="003C0B89">
        <w:rPr>
          <w:rFonts w:ascii="Times New Roman" w:hAnsi="Times New Roman" w:cs="Times New Roman"/>
          <w:sz w:val="28"/>
          <w:szCs w:val="28"/>
        </w:rPr>
        <w:t>»;</w:t>
      </w:r>
    </w:p>
    <w:p w14:paraId="0EBC8048" w14:textId="77777777" w:rsidR="00F5621C" w:rsidRPr="003C0B89" w:rsidRDefault="00F5621C" w:rsidP="00F562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B89">
        <w:rPr>
          <w:rFonts w:ascii="Times New Roman" w:hAnsi="Times New Roman" w:cs="Times New Roman"/>
          <w:color w:val="000000"/>
          <w:sz w:val="28"/>
          <w:szCs w:val="28"/>
        </w:rPr>
        <w:t xml:space="preserve"> - Концепция развития дополнительного образования детей (Утверждена распоряжением Правительства Российской Федерации от 4. 09.2014 года №1726 –р);</w:t>
      </w:r>
    </w:p>
    <w:p w14:paraId="7091F2EA" w14:textId="77777777" w:rsidR="00F5621C" w:rsidRPr="003C0B89" w:rsidRDefault="00F5621C" w:rsidP="00F5621C">
      <w:pPr>
        <w:spacing w:after="0" w:line="360" w:lineRule="auto"/>
        <w:ind w:right="-1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B89">
        <w:rPr>
          <w:rFonts w:ascii="Times New Roman" w:hAnsi="Times New Roman" w:cs="Times New Roman"/>
          <w:color w:val="000000"/>
          <w:sz w:val="28"/>
          <w:szCs w:val="28"/>
        </w:rPr>
        <w:t>- Конвенция «О правах ребёнка» (Утверждена Генеральной Ассамблеей ООН 20.11.1989г.)</w:t>
      </w:r>
    </w:p>
    <w:p w14:paraId="2A20F405" w14:textId="77777777" w:rsidR="00F5621C" w:rsidRPr="003C0B89" w:rsidRDefault="00F5621C" w:rsidP="00F562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B89">
        <w:rPr>
          <w:rFonts w:ascii="Times New Roman" w:hAnsi="Times New Roman" w:cs="Times New Roman"/>
          <w:color w:val="000000"/>
          <w:sz w:val="28"/>
          <w:szCs w:val="28"/>
        </w:rPr>
        <w:t>- Устав Муниципального бюджетного учреждения дополнительного образования Центр дополнительного образования с. Волово;</w:t>
      </w:r>
    </w:p>
    <w:p w14:paraId="4D3E24C7" w14:textId="77777777" w:rsidR="00F5621C" w:rsidRPr="003C0B89" w:rsidRDefault="00F5621C" w:rsidP="00F562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B89">
        <w:rPr>
          <w:rFonts w:ascii="Times New Roman" w:hAnsi="Times New Roman" w:cs="Times New Roman"/>
          <w:color w:val="000000"/>
          <w:sz w:val="28"/>
          <w:szCs w:val="28"/>
        </w:rPr>
        <w:t xml:space="preserve">- Локальные акты, регламентирующие образовательную деятельность </w:t>
      </w:r>
    </w:p>
    <w:p w14:paraId="6415D2A3" w14:textId="77777777" w:rsidR="00F5621C" w:rsidRPr="003C0B89" w:rsidRDefault="00F5621C" w:rsidP="00F562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B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Муниципального бюджетного учреждения дополнительного образования Центра дополнительного образования с. Волово</w:t>
      </w:r>
    </w:p>
    <w:p w14:paraId="132D8011" w14:textId="77777777" w:rsidR="005C5E31" w:rsidRPr="009E52CC" w:rsidRDefault="005C5E31" w:rsidP="009E52CC">
      <w:pPr>
        <w:spacing w:after="0" w:line="360" w:lineRule="auto"/>
        <w:ind w:right="-1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96C14D" w14:textId="77777777" w:rsidR="005C5E31" w:rsidRPr="00810E16" w:rsidRDefault="005C5E31" w:rsidP="00810E16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 xml:space="preserve">Формирование интереса и любви к труду – одна из основных задач воспитания детей. В различных видах труда детей содержаться истоки раннего выявления способностей, дарований личности, правильного выбора в дальнейшем профессии. Работа с природным материалом таит в себе большие возможности сближения ребенка с природой, воспитания бережного, заботливого отношения к ней и формирования первых трудовых навыков. Природный материал – кладовая для развития детского творчества. Встречи с природой расширяют представления детей, совершенствуют их умения внимательно вглядываться в различные явления, сохранять целостность восприятия при создании поделок из природного материала.  </w:t>
      </w:r>
    </w:p>
    <w:p w14:paraId="5982787E" w14:textId="56C927FB" w:rsidR="005C5E31" w:rsidRPr="00810E16" w:rsidRDefault="005C5E31" w:rsidP="00810E16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«Природа и фантазия» </w:t>
      </w:r>
      <w:r w:rsidR="001A439E">
        <w:rPr>
          <w:rFonts w:ascii="Times New Roman" w:hAnsi="Times New Roman"/>
          <w:i/>
          <w:sz w:val="28"/>
          <w:szCs w:val="28"/>
        </w:rPr>
        <w:t xml:space="preserve">естественнонаучной </w:t>
      </w:r>
      <w:r w:rsidRPr="009E52CC">
        <w:rPr>
          <w:rFonts w:ascii="Times New Roman" w:hAnsi="Times New Roman"/>
          <w:i/>
          <w:iCs/>
          <w:sz w:val="28"/>
          <w:szCs w:val="28"/>
        </w:rPr>
        <w:t>направленности,</w:t>
      </w:r>
      <w:r w:rsidRPr="00810E16">
        <w:rPr>
          <w:rFonts w:ascii="Times New Roman" w:hAnsi="Times New Roman"/>
          <w:sz w:val="28"/>
          <w:szCs w:val="28"/>
        </w:rPr>
        <w:t xml:space="preserve"> направление – работа с природными и другими материалами. При работе учащихся с природным материалом, природа для ребят становится источником глубокого эстетического наслаждения, воспитывает в них чувство сопричастности с предками – умельцами, так как именно из природы черпали вдохновение народные мастера прошлого. Умение увидеть в природном материале будущий образ развивает не только фантазию и восприятие, но также учит наблюдать и развивает в детях чувство сопричастности ко всему сущему и живому на Земле. Ребята познают красоту труда, участвуя в создании эстетически выразительных произведений, получают удовлетворение от его результатов.</w:t>
      </w:r>
    </w:p>
    <w:p w14:paraId="7D556B96" w14:textId="77777777" w:rsidR="005C5E31" w:rsidRPr="00810E16" w:rsidRDefault="005C5E31" w:rsidP="00810E16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В процессе занятий с природными материалами,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</w:t>
      </w:r>
    </w:p>
    <w:p w14:paraId="510D5652" w14:textId="77777777" w:rsidR="005C5E31" w:rsidRPr="00810E16" w:rsidRDefault="005C5E31" w:rsidP="00810E16">
      <w:pPr>
        <w:pStyle w:val="ab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b/>
          <w:bCs/>
          <w:sz w:val="28"/>
          <w:szCs w:val="28"/>
        </w:rPr>
        <w:t>Новизна программы.</w:t>
      </w:r>
      <w:r w:rsidRPr="00810E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0E16">
        <w:rPr>
          <w:rFonts w:ascii="Times New Roman" w:hAnsi="Times New Roman" w:cs="Times New Roman"/>
          <w:sz w:val="28"/>
          <w:szCs w:val="28"/>
        </w:rPr>
        <w:t xml:space="preserve">Поделки из природного материала в большей мере удовлетворяют любознательность детей. В этом труде всегда есть новизна, творческое </w:t>
      </w:r>
      <w:r w:rsidRPr="00810E16">
        <w:rPr>
          <w:rFonts w:ascii="Times New Roman" w:hAnsi="Times New Roman" w:cs="Times New Roman"/>
          <w:sz w:val="28"/>
          <w:szCs w:val="28"/>
        </w:rPr>
        <w:lastRenderedPageBreak/>
        <w:t>искание, возможность добиваться более совершенных результатов. В данном виде труда детей есть реальные возможности формировать у них контроль и оценку собственной деятельности. При изготовлении поделок дети встречаются с необходимостью не только анализировать образец и планировать последовательность действий, но и контролировать себя по ходу работы, соотносить с</w:t>
      </w:r>
      <w:r w:rsidR="009D2533">
        <w:rPr>
          <w:rFonts w:ascii="Times New Roman" w:hAnsi="Times New Roman" w:cs="Times New Roman"/>
          <w:sz w:val="28"/>
          <w:szCs w:val="28"/>
        </w:rPr>
        <w:t xml:space="preserve">вой результат с образцом. Кроме </w:t>
      </w:r>
      <w:r w:rsidRPr="00810E16">
        <w:rPr>
          <w:rFonts w:ascii="Times New Roman" w:hAnsi="Times New Roman" w:cs="Times New Roman"/>
          <w:sz w:val="28"/>
          <w:szCs w:val="28"/>
        </w:rPr>
        <w:t>того</w:t>
      </w:r>
      <w:r w:rsidR="009D2533">
        <w:rPr>
          <w:rFonts w:ascii="Times New Roman" w:hAnsi="Times New Roman" w:cs="Times New Roman"/>
          <w:sz w:val="28"/>
          <w:szCs w:val="28"/>
        </w:rPr>
        <w:t>,</w:t>
      </w:r>
      <w:r w:rsidRPr="00810E16">
        <w:rPr>
          <w:rFonts w:ascii="Times New Roman" w:hAnsi="Times New Roman" w:cs="Times New Roman"/>
          <w:sz w:val="28"/>
          <w:szCs w:val="28"/>
        </w:rPr>
        <w:t xml:space="preserve"> программа показывает развивающие функции декоративно-прикладного искусства народов России, как целостного культурно-исторического и социально-педагогического феномена. Что эти функции в их интегрированном виде ориентированы на обеспечение личностного роста детей. Исходя из этого, программа построена на эстетическом воспитании школьников, сочетающая опору на культурную традицию и инновационную направленность.</w:t>
      </w:r>
    </w:p>
    <w:p w14:paraId="07B5794F" w14:textId="77777777" w:rsidR="003370AA" w:rsidRPr="003370AA" w:rsidRDefault="005C5E31" w:rsidP="003370AA">
      <w:pPr>
        <w:pStyle w:val="af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10E16">
        <w:rPr>
          <w:b/>
          <w:bCs/>
          <w:sz w:val="28"/>
          <w:szCs w:val="28"/>
        </w:rPr>
        <w:t>Актуальность программы.</w:t>
      </w:r>
      <w:r w:rsidRPr="003370AA">
        <w:rPr>
          <w:b/>
          <w:bCs/>
          <w:i/>
          <w:iCs/>
          <w:sz w:val="28"/>
          <w:szCs w:val="28"/>
        </w:rPr>
        <w:t xml:space="preserve"> </w:t>
      </w:r>
      <w:r w:rsidR="003370AA">
        <w:rPr>
          <w:b/>
          <w:bCs/>
          <w:i/>
          <w:iCs/>
          <w:sz w:val="28"/>
          <w:szCs w:val="28"/>
        </w:rPr>
        <w:t xml:space="preserve"> </w:t>
      </w:r>
      <w:r w:rsidR="003370AA" w:rsidRPr="003370AA">
        <w:rPr>
          <w:color w:val="111111"/>
          <w:sz w:val="28"/>
          <w:szCs w:val="28"/>
        </w:rPr>
        <w:t>Дети не любят однообразного монотонного труда, он их быстро утомляет, вследствие этого у детей может пропасть интерес к работе, поэтому на каждом занятии виды поделок меняются. В процессе занятий воспитанники могут проявить свободу выбора, выдумку, творчество, </w:t>
      </w:r>
      <w:r w:rsidR="003370AA" w:rsidRPr="003370AA">
        <w:rPr>
          <w:rStyle w:val="a5"/>
          <w:color w:val="111111"/>
          <w:sz w:val="28"/>
          <w:szCs w:val="28"/>
          <w:bdr w:val="none" w:sz="0" w:space="0" w:color="auto" w:frame="1"/>
        </w:rPr>
        <w:t>фантазию</w:t>
      </w:r>
      <w:r w:rsidR="003370AA" w:rsidRPr="003370AA">
        <w:rPr>
          <w:color w:val="111111"/>
          <w:sz w:val="28"/>
          <w:szCs w:val="28"/>
        </w:rPr>
        <w:t>, что, несомненно, будет способствовать повышению эффективности труда. У детей развивается чувство коллективизма, взаимопомощи, ответственности и гордости за свой труд, уважение к труду других.</w:t>
      </w:r>
    </w:p>
    <w:p w14:paraId="57FB864B" w14:textId="77777777" w:rsidR="003370AA" w:rsidRDefault="003370AA" w:rsidP="003370AA">
      <w:pPr>
        <w:pStyle w:val="af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370AA">
        <w:rPr>
          <w:color w:val="111111"/>
          <w:sz w:val="28"/>
          <w:szCs w:val="28"/>
        </w:rPr>
        <w:t>Работа в </w:t>
      </w:r>
      <w:r w:rsidR="00F1049A">
        <w:rPr>
          <w:rStyle w:val="a5"/>
          <w:color w:val="111111"/>
          <w:sz w:val="28"/>
          <w:szCs w:val="28"/>
          <w:bdr w:val="none" w:sz="0" w:space="0" w:color="auto" w:frame="1"/>
        </w:rPr>
        <w:t>творческом объединении</w:t>
      </w:r>
      <w:r w:rsidRPr="003370AA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3370A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370AA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Природа и фантазия</w:t>
      </w:r>
      <w:r w:rsidRPr="003370A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70AA">
        <w:rPr>
          <w:color w:val="111111"/>
          <w:sz w:val="28"/>
          <w:szCs w:val="28"/>
        </w:rPr>
        <w:t> 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14:paraId="675BC6BB" w14:textId="77777777" w:rsidR="003370AA" w:rsidRPr="003370AA" w:rsidRDefault="003370AA" w:rsidP="003370AA">
      <w:pPr>
        <w:pStyle w:val="af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370AA">
        <w:rPr>
          <w:color w:val="111111"/>
          <w:sz w:val="28"/>
          <w:szCs w:val="28"/>
        </w:rPr>
        <w:t>На занятиях с детьми будет акцентироваться внимание детей не на изготовление отдельной поделки, а на ее конструктивном построении, общей закономерности устройства изделия этого типа, будут показаны варианты, чтобы дети смогли бы дома сделать нужную поделку. Такой подход замечательно повышает интерес к знаниям. А это является главным отличием от традиционных занятий.</w:t>
      </w:r>
    </w:p>
    <w:p w14:paraId="46E3EBD2" w14:textId="77777777" w:rsidR="003370AA" w:rsidRPr="003370AA" w:rsidRDefault="003370AA" w:rsidP="003370AA">
      <w:pPr>
        <w:pStyle w:val="af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370AA">
        <w:rPr>
          <w:color w:val="111111"/>
          <w:sz w:val="28"/>
          <w:szCs w:val="28"/>
        </w:rPr>
        <w:t>Дети, видя готовые поделки, сравнивают их, находят достоинства и недостатки, критически подходят к своей работе, у них вырабатывается аналитический ум. Особенно важно, что дети познают значимость своего труда, его полезность для </w:t>
      </w:r>
      <w:r w:rsidRPr="003370AA">
        <w:rPr>
          <w:rStyle w:val="a5"/>
          <w:color w:val="111111"/>
          <w:sz w:val="28"/>
          <w:szCs w:val="28"/>
          <w:bdr w:val="none" w:sz="0" w:space="0" w:color="auto" w:frame="1"/>
        </w:rPr>
        <w:t>окружающих</w:t>
      </w:r>
      <w:r w:rsidRPr="003370AA">
        <w:rPr>
          <w:color w:val="111111"/>
          <w:sz w:val="28"/>
          <w:szCs w:val="28"/>
        </w:rPr>
        <w:t>. Совершенствуется эстетический вкус детей, развивается чувство прекрасного, поддерживается творческое начало в </w:t>
      </w:r>
      <w:r w:rsidRPr="003370AA">
        <w:rPr>
          <w:rStyle w:val="a5"/>
          <w:color w:val="111111"/>
          <w:sz w:val="28"/>
          <w:szCs w:val="28"/>
          <w:bdr w:val="none" w:sz="0" w:space="0" w:color="auto" w:frame="1"/>
        </w:rPr>
        <w:t>деятельности ребенка</w:t>
      </w:r>
      <w:r w:rsidRPr="003370AA">
        <w:rPr>
          <w:color w:val="111111"/>
          <w:sz w:val="28"/>
          <w:szCs w:val="28"/>
        </w:rPr>
        <w:t>.</w:t>
      </w:r>
    </w:p>
    <w:p w14:paraId="30DAA2BE" w14:textId="77777777" w:rsidR="003370AA" w:rsidRDefault="003370AA" w:rsidP="003370AA">
      <w:pPr>
        <w:pStyle w:val="af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370AA">
        <w:rPr>
          <w:color w:val="111111"/>
          <w:sz w:val="28"/>
          <w:szCs w:val="28"/>
        </w:rPr>
        <w:lastRenderedPageBreak/>
        <w:t>На каждом занятии решаются задачи общеобразовательного характера, сообщаются сведения о материалах и инструментах.</w:t>
      </w:r>
    </w:p>
    <w:p w14:paraId="4EA2297D" w14:textId="77777777" w:rsidR="005C5E31" w:rsidRPr="003370AA" w:rsidRDefault="003370AA" w:rsidP="003370AA">
      <w:pPr>
        <w:pStyle w:val="af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370AA">
        <w:rPr>
          <w:color w:val="111111"/>
          <w:sz w:val="28"/>
          <w:szCs w:val="28"/>
        </w:rPr>
        <w:t>У детей развивается эстетический и художественный вкус, совершенствуются трудовые навыки и умения.</w:t>
      </w:r>
    </w:p>
    <w:p w14:paraId="3E1E91C7" w14:textId="77777777" w:rsidR="005C5E31" w:rsidRPr="00810E16" w:rsidRDefault="005C5E31" w:rsidP="00810E16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целесообразность.</w:t>
      </w:r>
      <w:r w:rsidRPr="00810E1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10E16">
        <w:rPr>
          <w:rFonts w:ascii="Times New Roman" w:hAnsi="Times New Roman"/>
          <w:sz w:val="28"/>
          <w:szCs w:val="28"/>
        </w:rPr>
        <w:t xml:space="preserve">Изготовление поделок требует от ребенка ловких действий. В процессе систематического труда, детская рука приобретает уверенность, точность, а пальцы становятся гибкими. Все это важно для подготовки руки к письму, к учебной деятельности. Ручной труд способствует развитию </w:t>
      </w:r>
      <w:proofErr w:type="spellStart"/>
      <w:r w:rsidRPr="00810E16">
        <w:rPr>
          <w:rFonts w:ascii="Times New Roman" w:hAnsi="Times New Roman"/>
          <w:sz w:val="28"/>
          <w:szCs w:val="28"/>
        </w:rPr>
        <w:t>сенсомоторики</w:t>
      </w:r>
      <w:proofErr w:type="spellEnd"/>
      <w:r w:rsidRPr="00810E16">
        <w:rPr>
          <w:rFonts w:ascii="Times New Roman" w:hAnsi="Times New Roman"/>
          <w:sz w:val="28"/>
          <w:szCs w:val="28"/>
        </w:rPr>
        <w:t xml:space="preserve"> – согласованности в работе глаза и руки, совершенствованию координации движений, гибкости, точности выполнения действий. В процессе изготовления поделок постепенно образуется система социальных навыков и умений.</w:t>
      </w:r>
    </w:p>
    <w:p w14:paraId="35CB5251" w14:textId="7E0FAD1C" w:rsidR="005C5E31" w:rsidRPr="003370AA" w:rsidRDefault="005C5E31" w:rsidP="001A439E">
      <w:pPr>
        <w:pStyle w:val="ae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b/>
          <w:bCs/>
          <w:sz w:val="28"/>
          <w:szCs w:val="28"/>
        </w:rPr>
        <w:t>Региональный компонент</w:t>
      </w:r>
      <w:r w:rsidRPr="00810E16">
        <w:rPr>
          <w:rFonts w:ascii="Times New Roman" w:hAnsi="Times New Roman"/>
          <w:sz w:val="28"/>
          <w:szCs w:val="28"/>
        </w:rPr>
        <w:t xml:space="preserve"> дополнительной общеразвивающей программы </w:t>
      </w:r>
      <w:r w:rsidRPr="003370AA">
        <w:rPr>
          <w:rFonts w:ascii="Times New Roman" w:hAnsi="Times New Roman"/>
          <w:b/>
          <w:sz w:val="28"/>
          <w:szCs w:val="28"/>
        </w:rPr>
        <w:t>«Природа и фантазия»</w:t>
      </w:r>
      <w:r w:rsidR="003370AA">
        <w:rPr>
          <w:rFonts w:ascii="Times New Roman" w:hAnsi="Times New Roman"/>
          <w:b/>
          <w:sz w:val="28"/>
          <w:szCs w:val="28"/>
        </w:rPr>
        <w:t xml:space="preserve"> </w:t>
      </w:r>
      <w:r w:rsidRPr="00810E16">
        <w:rPr>
          <w:rFonts w:ascii="Times New Roman" w:hAnsi="Times New Roman"/>
          <w:sz w:val="28"/>
          <w:szCs w:val="28"/>
        </w:rPr>
        <w:t xml:space="preserve">заключается во внедрении в образовательную программу тематики родного края – создавать зарисовки, поделки, картины родного </w:t>
      </w:r>
      <w:proofErr w:type="gramStart"/>
      <w:r w:rsidRPr="00810E16">
        <w:rPr>
          <w:rFonts w:ascii="Times New Roman" w:hAnsi="Times New Roman"/>
          <w:sz w:val="28"/>
          <w:szCs w:val="28"/>
        </w:rPr>
        <w:t>региона ,</w:t>
      </w:r>
      <w:proofErr w:type="gramEnd"/>
      <w:r w:rsidRPr="00810E16">
        <w:rPr>
          <w:rFonts w:ascii="Times New Roman" w:hAnsi="Times New Roman"/>
          <w:sz w:val="28"/>
          <w:szCs w:val="28"/>
        </w:rPr>
        <w:t xml:space="preserve"> отмечать его красоту и особенности.</w:t>
      </w:r>
    </w:p>
    <w:p w14:paraId="5421AACB" w14:textId="77777777" w:rsidR="005C5E31" w:rsidRPr="00810E16" w:rsidRDefault="005C5E31" w:rsidP="00810E16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b/>
          <w:bCs/>
          <w:sz w:val="28"/>
          <w:szCs w:val="28"/>
        </w:rPr>
        <w:t>Цель программы:</w:t>
      </w:r>
      <w:r w:rsidRPr="00810E16">
        <w:rPr>
          <w:rFonts w:ascii="Times New Roman" w:hAnsi="Times New Roman"/>
          <w:sz w:val="28"/>
          <w:szCs w:val="28"/>
        </w:rPr>
        <w:t xml:space="preserve"> создание условий для раск</w:t>
      </w:r>
      <w:r w:rsidR="0027522A">
        <w:rPr>
          <w:rFonts w:ascii="Times New Roman" w:hAnsi="Times New Roman"/>
          <w:sz w:val="28"/>
          <w:szCs w:val="28"/>
        </w:rPr>
        <w:t xml:space="preserve">рытия творческих способностей </w:t>
      </w:r>
      <w:r w:rsidR="009D2533">
        <w:rPr>
          <w:rFonts w:ascii="Times New Roman" w:hAnsi="Times New Roman"/>
          <w:sz w:val="28"/>
          <w:szCs w:val="28"/>
        </w:rPr>
        <w:t>учащихся</w:t>
      </w:r>
      <w:r w:rsidR="00CD3DA8" w:rsidRPr="00810E16">
        <w:rPr>
          <w:rFonts w:ascii="Times New Roman" w:hAnsi="Times New Roman"/>
          <w:sz w:val="28"/>
          <w:szCs w:val="28"/>
        </w:rPr>
        <w:t xml:space="preserve"> посредством формирования</w:t>
      </w:r>
      <w:r w:rsidRPr="00810E16">
        <w:rPr>
          <w:rFonts w:ascii="Times New Roman" w:hAnsi="Times New Roman"/>
          <w:sz w:val="28"/>
          <w:szCs w:val="28"/>
        </w:rPr>
        <w:t xml:space="preserve"> естественнонаучного отношения к миру.</w:t>
      </w:r>
    </w:p>
    <w:p w14:paraId="2AA1FE85" w14:textId="77777777" w:rsidR="005C5E31" w:rsidRPr="00810E16" w:rsidRDefault="005C5E31" w:rsidP="00810E16">
      <w:pPr>
        <w:pStyle w:val="ae"/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0E16">
        <w:rPr>
          <w:rFonts w:ascii="Times New Roman" w:hAnsi="Times New Roman"/>
          <w:b/>
          <w:bCs/>
          <w:sz w:val="28"/>
          <w:szCs w:val="28"/>
        </w:rPr>
        <w:t xml:space="preserve">          Задачи:</w:t>
      </w:r>
    </w:p>
    <w:p w14:paraId="23AE06D1" w14:textId="77777777" w:rsidR="005C5E31" w:rsidRPr="00810E16" w:rsidRDefault="005C5E31" w:rsidP="00810E16">
      <w:pPr>
        <w:pStyle w:val="ae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10E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0E16">
        <w:rPr>
          <w:rFonts w:ascii="Times New Roman" w:hAnsi="Times New Roman"/>
          <w:i/>
          <w:iCs/>
          <w:sz w:val="28"/>
          <w:szCs w:val="28"/>
        </w:rPr>
        <w:t>обучающие:</w:t>
      </w:r>
    </w:p>
    <w:p w14:paraId="664832E0" w14:textId="77777777" w:rsidR="005C5E31" w:rsidRPr="00810E16" w:rsidRDefault="005C5E31" w:rsidP="00810E16">
      <w:pPr>
        <w:pStyle w:val="ae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познакомить с основными видами работы с природными материалами;</w:t>
      </w:r>
    </w:p>
    <w:p w14:paraId="7AD4A8FE" w14:textId="77777777" w:rsidR="005C5E31" w:rsidRPr="00810E16" w:rsidRDefault="005C5E31" w:rsidP="00810E16">
      <w:pPr>
        <w:pStyle w:val="ae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сформировать знания, умения и навыки, необходимые для работы с природным материалом;</w:t>
      </w:r>
    </w:p>
    <w:p w14:paraId="4B640E83" w14:textId="77777777" w:rsidR="005C5E31" w:rsidRPr="00810E16" w:rsidRDefault="005C5E31" w:rsidP="00810E16">
      <w:pPr>
        <w:pStyle w:val="ae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обучить детей основным правилам и приёмам работы с различными   материалами и инструментами;</w:t>
      </w:r>
    </w:p>
    <w:p w14:paraId="588D8357" w14:textId="77777777" w:rsidR="005C5E31" w:rsidRPr="00810E16" w:rsidRDefault="005C5E31" w:rsidP="00810E16">
      <w:pPr>
        <w:pStyle w:val="ae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научить основным приёмам работы с п</w:t>
      </w:r>
      <w:r w:rsidR="00F1049A">
        <w:rPr>
          <w:rFonts w:ascii="Times New Roman" w:hAnsi="Times New Roman"/>
          <w:sz w:val="28"/>
          <w:szCs w:val="28"/>
        </w:rPr>
        <w:t>риродным материалом</w:t>
      </w:r>
      <w:r w:rsidRPr="00810E16">
        <w:rPr>
          <w:rFonts w:ascii="Times New Roman" w:hAnsi="Times New Roman"/>
          <w:sz w:val="28"/>
          <w:szCs w:val="28"/>
        </w:rPr>
        <w:t>.</w:t>
      </w:r>
    </w:p>
    <w:p w14:paraId="47F492F2" w14:textId="77777777" w:rsidR="005C5E31" w:rsidRPr="00810E16" w:rsidRDefault="005C5E31" w:rsidP="00810E16">
      <w:pPr>
        <w:pStyle w:val="ae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>развивающие:</w:t>
      </w:r>
    </w:p>
    <w:p w14:paraId="0CB62ECD" w14:textId="77777777" w:rsidR="005C5E31" w:rsidRPr="00810E16" w:rsidRDefault="005C5E31" w:rsidP="00810E16">
      <w:pPr>
        <w:pStyle w:val="ae"/>
        <w:numPr>
          <w:ilvl w:val="0"/>
          <w:numId w:val="14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способствовать развитию познавательной и творческой активности детей;</w:t>
      </w:r>
    </w:p>
    <w:p w14:paraId="442E1CA1" w14:textId="77777777" w:rsidR="005C5E31" w:rsidRPr="00810E16" w:rsidRDefault="005C5E31" w:rsidP="00810E16">
      <w:pPr>
        <w:pStyle w:val="ae"/>
        <w:numPr>
          <w:ilvl w:val="0"/>
          <w:numId w:val="14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развивать художественно-творческие способности детей, эстетическое, художественное восприятие окружающей действительности, эмоционально - чувственное отношение к природе;</w:t>
      </w:r>
    </w:p>
    <w:p w14:paraId="380D2222" w14:textId="77777777" w:rsidR="005C5E31" w:rsidRPr="00810E16" w:rsidRDefault="005C5E31" w:rsidP="00810E16">
      <w:pPr>
        <w:pStyle w:val="ae"/>
        <w:numPr>
          <w:ilvl w:val="0"/>
          <w:numId w:val="14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lastRenderedPageBreak/>
        <w:t>развивать моторику пальцев, память и глазомер;</w:t>
      </w:r>
    </w:p>
    <w:p w14:paraId="6AE33D6D" w14:textId="77777777" w:rsidR="005C5E31" w:rsidRPr="00810E16" w:rsidRDefault="005C5E31" w:rsidP="00810E16">
      <w:pPr>
        <w:pStyle w:val="ae"/>
        <w:numPr>
          <w:ilvl w:val="0"/>
          <w:numId w:val="14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развивать мышление, воображение, память;</w:t>
      </w:r>
    </w:p>
    <w:p w14:paraId="2AB87EF4" w14:textId="77777777" w:rsidR="005C5E31" w:rsidRPr="00810E16" w:rsidRDefault="005C5E31" w:rsidP="00810E16">
      <w:pPr>
        <w:pStyle w:val="ae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>воспитательные:</w:t>
      </w:r>
    </w:p>
    <w:p w14:paraId="02EB0FF7" w14:textId="77777777" w:rsidR="005C5E31" w:rsidRPr="00810E16" w:rsidRDefault="005C5E31" w:rsidP="00810E16">
      <w:pPr>
        <w:pStyle w:val="ae"/>
        <w:numPr>
          <w:ilvl w:val="0"/>
          <w:numId w:val="21"/>
        </w:num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содействовать гармоничному развитию личности, совершенствованию её духовно–нравственных качеств;</w:t>
      </w:r>
    </w:p>
    <w:p w14:paraId="0ED0287C" w14:textId="77777777" w:rsidR="005C5E31" w:rsidRPr="00810E16" w:rsidRDefault="005C5E31" w:rsidP="00810E16">
      <w:pPr>
        <w:pStyle w:val="ae"/>
        <w:numPr>
          <w:ilvl w:val="0"/>
          <w:numId w:val="21"/>
        </w:num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 xml:space="preserve">воспитать уважение к культурному наследию своего народа; </w:t>
      </w:r>
    </w:p>
    <w:p w14:paraId="62ADE7E7" w14:textId="77777777" w:rsidR="005C5E31" w:rsidRPr="00810E16" w:rsidRDefault="005C5E31" w:rsidP="00810E16">
      <w:pPr>
        <w:pStyle w:val="ae"/>
        <w:numPr>
          <w:ilvl w:val="0"/>
          <w:numId w:val="21"/>
        </w:num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воспитывать бережное отношение к природе, чувство прекрасного, чувство   коллективизма, аккуратность, экономность.</w:t>
      </w:r>
    </w:p>
    <w:p w14:paraId="44A66501" w14:textId="77777777" w:rsidR="005C5E31" w:rsidRPr="00810E16" w:rsidRDefault="005C5E31" w:rsidP="00810E1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E7DBA45" w14:textId="77777777" w:rsidR="005C5E31" w:rsidRPr="00810E16" w:rsidRDefault="005C5E31" w:rsidP="00810E16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b/>
          <w:bCs/>
          <w:sz w:val="28"/>
          <w:szCs w:val="28"/>
        </w:rPr>
        <w:t>Отличительная особенность программы</w:t>
      </w:r>
      <w:r w:rsidRPr="00810E1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810E16">
        <w:rPr>
          <w:rFonts w:ascii="Times New Roman" w:hAnsi="Times New Roman"/>
          <w:sz w:val="28"/>
          <w:szCs w:val="28"/>
        </w:rPr>
        <w:t>доступность используемых материалов; одновременное развитие мелкой моторики, речи, пространственного мышления, математических представлений; возможность выполнения работы в несколько этапов; уникальность итогового результата; возможность изменить замысел в процессе работы; возможность исправлять и корректировать свои работы; возможность передать свой собственный образный поэтический мир; воспитание трудолюбия; возможность сотворчества ребенка и педагога; формирование сенсорного восприятия окружающего мира, возможность чередовать одни темы в различных видах изобразительной деятельности; развитие художественного вкуса.</w:t>
      </w:r>
    </w:p>
    <w:p w14:paraId="785FB9E9" w14:textId="77777777" w:rsidR="005C5E31" w:rsidRPr="00810E16" w:rsidRDefault="005C5E31" w:rsidP="00810E16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 xml:space="preserve">Работа с природным материалом заключает в себе большие возможности для развития познавательных способностей учащихся. Они закрепляют умения по осуществлению операций соединения деталей с помощью пластилина, клея, палочек-штырьков. Вырабатываются способы передачи характерных черт фактуры и формы природных материалов, пропорции частей тела человека и животного. Трудовая деятельность предполагает подбор природного материала. Работа с природным материалом – это очень интересное и приятное занятие. Заготовки нужного материала расширяют представления детей об окружающем мире, учат их внимательно всматриваться в природные формы, развивают наблюдательность. Выполняя такую работу важно заинтересовать детей процессом созидания, вселить уверенность, что они могут выполнить задуманное, а затем учить работать с природным материалом. Стоит пофантазировать, и умелые руки превратят </w:t>
      </w:r>
      <w:r w:rsidRPr="00810E16">
        <w:rPr>
          <w:rFonts w:ascii="Times New Roman" w:hAnsi="Times New Roman"/>
          <w:sz w:val="28"/>
          <w:szCs w:val="28"/>
        </w:rPr>
        <w:lastRenderedPageBreak/>
        <w:t xml:space="preserve">обычные каштаны, желуди, орехи и другие природные материалы в знакомых сказочных героев, персонажей мультфильмов, зверюшек, создадут целые </w:t>
      </w:r>
      <w:r w:rsidR="009D2533">
        <w:rPr>
          <w:rFonts w:ascii="Times New Roman" w:hAnsi="Times New Roman"/>
          <w:sz w:val="28"/>
          <w:szCs w:val="28"/>
        </w:rPr>
        <w:t xml:space="preserve">сюжетные композиции. Картинами </w:t>
      </w:r>
      <w:r w:rsidRPr="00810E16">
        <w:rPr>
          <w:rFonts w:ascii="Times New Roman" w:hAnsi="Times New Roman"/>
          <w:sz w:val="28"/>
          <w:szCs w:val="28"/>
        </w:rPr>
        <w:t>«без кисти и красок» называют работы из засушенных цветов, листьев, лепестков, мха, лишайников, коры, пуха, соломки и других материалов, которые дарит нам природа. Дети должны усвоить некоторые правила сбора природного материала: собирать можно все, что лежи</w:t>
      </w:r>
      <w:r w:rsidR="009D2533">
        <w:rPr>
          <w:rFonts w:ascii="Times New Roman" w:hAnsi="Times New Roman"/>
          <w:sz w:val="28"/>
          <w:szCs w:val="28"/>
        </w:rPr>
        <w:t>т на земле, в траве, на песке (</w:t>
      </w:r>
      <w:r w:rsidRPr="00810E16">
        <w:rPr>
          <w:rFonts w:ascii="Times New Roman" w:hAnsi="Times New Roman"/>
          <w:sz w:val="28"/>
          <w:szCs w:val="28"/>
        </w:rPr>
        <w:t>желуди, каштаны, шишки, ракушки, камушки, листья и многое другое); нельзя отламывать здоровые ветки от кустов и деревьев - их надо удалять лишь в ленных местах (в зарослях, с целью прореживания); кору можно снимать только со спиленных деревьев, с бревен; нельзя вредить растениям. Специальную обработку и подготовку различных материалов нужно выполнять при помощи взрослых или под их руководством. Делать различные отверстия, удалять лишние части, надо сразу же после сбора, так как пересохший материал трудно поддается обработке.</w:t>
      </w:r>
    </w:p>
    <w:p w14:paraId="0B6C1F7A" w14:textId="77777777" w:rsidR="005C5E31" w:rsidRPr="00810E16" w:rsidRDefault="005C5E31" w:rsidP="00810E16">
      <w:pPr>
        <w:pStyle w:val="ae"/>
        <w:tabs>
          <w:tab w:val="left" w:pos="992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 xml:space="preserve">Программа адресована детям младшего школьного возраста, </w:t>
      </w:r>
      <w:r w:rsidRPr="00810E16">
        <w:rPr>
          <w:rStyle w:val="a4"/>
          <w:sz w:val="28"/>
          <w:szCs w:val="28"/>
        </w:rPr>
        <w:t>ученикам общеобразовательных школ.</w:t>
      </w:r>
      <w:r w:rsidRPr="00810E16">
        <w:rPr>
          <w:rFonts w:ascii="Times New Roman" w:hAnsi="Times New Roman"/>
          <w:sz w:val="28"/>
          <w:szCs w:val="28"/>
        </w:rPr>
        <w:t xml:space="preserve"> Условия набора детей в коллектив: принимаются все желающие. В группу принимаются дети, пришедшие по интересу, без конкурсного отбора. Занятия проводятся в группах до 15 человек.</w:t>
      </w:r>
    </w:p>
    <w:p w14:paraId="4E003A4D" w14:textId="77777777" w:rsidR="005C5E31" w:rsidRPr="00810E16" w:rsidRDefault="005C5E31" w:rsidP="00810E16">
      <w:pPr>
        <w:pStyle w:val="ae"/>
        <w:tabs>
          <w:tab w:val="left" w:pos="992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Общ</w:t>
      </w:r>
      <w:r w:rsidR="00EA2E0C">
        <w:rPr>
          <w:rFonts w:ascii="Times New Roman" w:hAnsi="Times New Roman"/>
          <w:sz w:val="28"/>
          <w:szCs w:val="28"/>
        </w:rPr>
        <w:t>ий срок реализации программы – 2</w:t>
      </w:r>
      <w:r w:rsidRPr="00810E16">
        <w:rPr>
          <w:rFonts w:ascii="Times New Roman" w:hAnsi="Times New Roman"/>
          <w:sz w:val="28"/>
          <w:szCs w:val="28"/>
        </w:rPr>
        <w:t xml:space="preserve"> год</w:t>
      </w:r>
      <w:r w:rsidR="0089197A">
        <w:rPr>
          <w:rFonts w:ascii="Times New Roman" w:hAnsi="Times New Roman"/>
          <w:sz w:val="28"/>
          <w:szCs w:val="28"/>
        </w:rPr>
        <w:t>а</w:t>
      </w:r>
      <w:r w:rsidRPr="00810E16">
        <w:rPr>
          <w:rFonts w:ascii="Times New Roman" w:hAnsi="Times New Roman"/>
          <w:sz w:val="28"/>
          <w:szCs w:val="28"/>
        </w:rPr>
        <w:t xml:space="preserve">. Программа </w:t>
      </w:r>
      <w:r w:rsidR="0083786D">
        <w:rPr>
          <w:rFonts w:ascii="Times New Roman" w:hAnsi="Times New Roman"/>
          <w:sz w:val="28"/>
          <w:szCs w:val="28"/>
        </w:rPr>
        <w:t>1-го</w:t>
      </w:r>
      <w:r w:rsidR="00EA2E0C">
        <w:rPr>
          <w:rFonts w:ascii="Times New Roman" w:hAnsi="Times New Roman"/>
          <w:sz w:val="28"/>
          <w:szCs w:val="28"/>
        </w:rPr>
        <w:t xml:space="preserve"> года</w:t>
      </w:r>
      <w:r w:rsidR="0083786D">
        <w:rPr>
          <w:rFonts w:ascii="Times New Roman" w:hAnsi="Times New Roman"/>
          <w:sz w:val="28"/>
          <w:szCs w:val="28"/>
        </w:rPr>
        <w:t xml:space="preserve"> обучения</w:t>
      </w:r>
      <w:r w:rsidRPr="00810E16">
        <w:rPr>
          <w:rFonts w:ascii="Times New Roman" w:hAnsi="Times New Roman"/>
          <w:sz w:val="28"/>
          <w:szCs w:val="28"/>
        </w:rPr>
        <w:t xml:space="preserve"> рассчитана на 144 учебных часа </w:t>
      </w:r>
      <w:r w:rsidR="0083786D">
        <w:rPr>
          <w:rFonts w:ascii="Times New Roman" w:hAnsi="Times New Roman"/>
          <w:sz w:val="28"/>
          <w:szCs w:val="28"/>
        </w:rPr>
        <w:t>(по два часа 2 раза в неделю), 2-го года обучения на 216 часов (по два часа 3 раза в неделю)</w:t>
      </w:r>
    </w:p>
    <w:p w14:paraId="79C9718A" w14:textId="77777777" w:rsidR="00AD21C9" w:rsidRDefault="00AD21C9" w:rsidP="00AD21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015A59B" w14:textId="77777777" w:rsidR="00AD21C9" w:rsidRPr="00AD21C9" w:rsidRDefault="00AD21C9" w:rsidP="00AD21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освоения программы 1-го года обучения.</w:t>
      </w:r>
    </w:p>
    <w:p w14:paraId="197F097F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i/>
          <w:sz w:val="28"/>
          <w:szCs w:val="28"/>
          <w:lang w:eastAsia="ru-RU"/>
        </w:rPr>
        <w:t>Обучающийся будет знать:</w:t>
      </w:r>
    </w:p>
    <w:p w14:paraId="399C0CFA" w14:textId="77777777" w:rsidR="00AD21C9" w:rsidRPr="00AD21C9" w:rsidRDefault="00AD21C9" w:rsidP="00AD21C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названия и особенности используемых природных материалов;</w:t>
      </w:r>
    </w:p>
    <w:p w14:paraId="32AAA35F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sz w:val="28"/>
          <w:szCs w:val="28"/>
          <w:lang w:eastAsia="ru-RU"/>
        </w:rPr>
        <w:t>- знать технологию подготовки материалов для работы;</w:t>
      </w:r>
    </w:p>
    <w:p w14:paraId="574A311A" w14:textId="314C5B6A" w:rsidR="00AD21C9" w:rsidRPr="00AD21C9" w:rsidRDefault="00AD21C9" w:rsidP="00AD21C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названия и особеннос</w:t>
      </w:r>
      <w:r w:rsidR="00D048C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ти дополнительных </w:t>
      </w:r>
      <w:r w:rsidRPr="00AD21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материалов и инструментов.</w:t>
      </w:r>
    </w:p>
    <w:p w14:paraId="544A981F" w14:textId="77777777" w:rsidR="00AD21C9" w:rsidRPr="00AD21C9" w:rsidRDefault="00AD21C9" w:rsidP="00AD21C9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i/>
          <w:sz w:val="28"/>
          <w:szCs w:val="28"/>
          <w:lang w:eastAsia="ru-RU"/>
        </w:rPr>
        <w:t>Обучающийся будет уметь:</w:t>
      </w:r>
    </w:p>
    <w:p w14:paraId="4CBAC9C2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- правильно собирать природный материал, не нанося ущерба растениям;</w:t>
      </w:r>
    </w:p>
    <w:p w14:paraId="34DAF1EB" w14:textId="77777777" w:rsidR="00AD21C9" w:rsidRPr="00AD21C9" w:rsidRDefault="00AD21C9" w:rsidP="00AD21C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правильно обращаться с изученными видами природного материала;</w:t>
      </w:r>
    </w:p>
    <w:p w14:paraId="4E7F8110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- планировать порядок рабочих операций; </w:t>
      </w:r>
    </w:p>
    <w:p w14:paraId="0C87219A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color w:val="0D0D0D"/>
          <w:sz w:val="28"/>
          <w:szCs w:val="28"/>
          <w:lang w:eastAsia="ru-RU"/>
        </w:rPr>
        <w:lastRenderedPageBreak/>
        <w:t>- постоянно контролировать свою работу;</w:t>
      </w:r>
    </w:p>
    <w:p w14:paraId="3720BBCE" w14:textId="77777777" w:rsidR="00AD21C9" w:rsidRPr="00AD21C9" w:rsidRDefault="00AD21C9" w:rsidP="00AD21C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пользоваться дополнительными инструментами (шило, ножницы, проволока и т.д.), соблюдая технику безопасности;</w:t>
      </w:r>
    </w:p>
    <w:p w14:paraId="7DD1A3C6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sz w:val="28"/>
          <w:szCs w:val="28"/>
          <w:lang w:eastAsia="ru-RU"/>
        </w:rPr>
        <w:t>- самостоятельно работать по замыслу;</w:t>
      </w:r>
    </w:p>
    <w:p w14:paraId="6E84F03E" w14:textId="77777777" w:rsidR="00AD21C9" w:rsidRPr="00AD21C9" w:rsidRDefault="00AD21C9" w:rsidP="00AD21C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изготавливать и оформлять поделки под руководством преподавателя;</w:t>
      </w:r>
    </w:p>
    <w:p w14:paraId="7D016A8A" w14:textId="77777777" w:rsidR="00AD21C9" w:rsidRPr="00AD21C9" w:rsidRDefault="00AD21C9" w:rsidP="00AD21C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проявлять терпение, трудолюбие, доброжелательность и аккуратность.</w:t>
      </w:r>
    </w:p>
    <w:p w14:paraId="3A611F41" w14:textId="77777777" w:rsidR="00AD21C9" w:rsidRPr="00AD21C9" w:rsidRDefault="00AD21C9" w:rsidP="00AD21C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i/>
          <w:sz w:val="28"/>
          <w:szCs w:val="28"/>
          <w:lang w:eastAsia="ru-RU"/>
        </w:rPr>
        <w:t>Обучающийся</w:t>
      </w:r>
      <w:r w:rsidRPr="00AD21C9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сможет решать следующие жизненно – практические задачи:</w:t>
      </w:r>
    </w:p>
    <w:p w14:paraId="3AF8C27A" w14:textId="77777777" w:rsidR="00AD21C9" w:rsidRPr="00AD21C9" w:rsidRDefault="00AD21C9" w:rsidP="00AD21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sz w:val="28"/>
          <w:szCs w:val="28"/>
          <w:lang w:eastAsia="ru-RU"/>
        </w:rPr>
        <w:t>- своими руками делать родным и близким подарки из доступного материала;</w:t>
      </w:r>
    </w:p>
    <w:p w14:paraId="74498F32" w14:textId="77777777" w:rsidR="00AD21C9" w:rsidRPr="00AD21C9" w:rsidRDefault="00AD21C9" w:rsidP="00AD21C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sz w:val="28"/>
          <w:szCs w:val="28"/>
          <w:lang w:eastAsia="ru-RU"/>
        </w:rPr>
        <w:t>- украшать интерьер дома поделками, кабинет центра и т.д.</w:t>
      </w:r>
    </w:p>
    <w:p w14:paraId="450758F1" w14:textId="77777777" w:rsidR="00AD21C9" w:rsidRPr="00AD21C9" w:rsidRDefault="00AD21C9" w:rsidP="00AD21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5EBDF0E" w14:textId="77777777" w:rsidR="00AD21C9" w:rsidRPr="00AD21C9" w:rsidRDefault="00AD21C9" w:rsidP="00AD21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освоения программы 2-го года обучения.</w:t>
      </w:r>
    </w:p>
    <w:p w14:paraId="04D8FD32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i/>
          <w:sz w:val="28"/>
          <w:szCs w:val="28"/>
          <w:lang w:eastAsia="ru-RU"/>
        </w:rPr>
        <w:t>Обучающийся будет знать:</w:t>
      </w:r>
    </w:p>
    <w:p w14:paraId="13762A3A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sz w:val="28"/>
          <w:szCs w:val="28"/>
          <w:lang w:eastAsia="ru-RU"/>
        </w:rPr>
        <w:t>- названия и особенности изученных природных материалов;</w:t>
      </w:r>
    </w:p>
    <w:p w14:paraId="373EBC5A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sz w:val="28"/>
          <w:szCs w:val="28"/>
          <w:lang w:eastAsia="ru-RU"/>
        </w:rPr>
        <w:t>- знать технологию подготовки материалов для работы;</w:t>
      </w:r>
    </w:p>
    <w:p w14:paraId="7CCC94E5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sz w:val="28"/>
          <w:szCs w:val="28"/>
          <w:lang w:eastAsia="ru-RU"/>
        </w:rPr>
        <w:t>- названия и особенности дополнительных материалов и инструментов.</w:t>
      </w:r>
    </w:p>
    <w:p w14:paraId="4F790AFA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i/>
          <w:sz w:val="28"/>
          <w:szCs w:val="28"/>
          <w:lang w:eastAsia="ru-RU"/>
        </w:rPr>
        <w:t>Обучающийся будет уметь:</w:t>
      </w:r>
    </w:p>
    <w:p w14:paraId="71A70756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- правильно собирать природный материал, не нанося ущерба растениям;</w:t>
      </w:r>
    </w:p>
    <w:p w14:paraId="2FD16B60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sz w:val="28"/>
          <w:szCs w:val="28"/>
          <w:lang w:eastAsia="ru-RU"/>
        </w:rPr>
        <w:t>- правильно обращаться с изученными видами природного материала;</w:t>
      </w:r>
    </w:p>
    <w:p w14:paraId="1011028B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sz w:val="28"/>
          <w:szCs w:val="28"/>
          <w:lang w:eastAsia="ru-RU"/>
        </w:rPr>
        <w:t>- планировать свою деятельность, соблюдая последовательность операции;</w:t>
      </w:r>
    </w:p>
    <w:p w14:paraId="779B389A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sz w:val="28"/>
          <w:szCs w:val="28"/>
          <w:lang w:eastAsia="ru-RU"/>
        </w:rPr>
        <w:t>- изготавливать и оформлять поделки под руководством преподавателя;</w:t>
      </w:r>
    </w:p>
    <w:p w14:paraId="18D76F4C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21C9">
        <w:rPr>
          <w:rFonts w:ascii="Times New Roman" w:hAnsi="Times New Roman" w:cs="Times New Roman"/>
          <w:sz w:val="28"/>
          <w:szCs w:val="28"/>
          <w:lang w:eastAsia="ru-RU"/>
        </w:rPr>
        <w:t>пользоваться  дополнительными</w:t>
      </w:r>
      <w:proofErr w:type="gramEnd"/>
      <w:r w:rsidRPr="00AD21C9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инструментами (шило, ножницы, проволока и т.д.), соблюдая технику безопасности;</w:t>
      </w:r>
    </w:p>
    <w:p w14:paraId="1BD57A1F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sz w:val="28"/>
          <w:szCs w:val="28"/>
          <w:lang w:eastAsia="ru-RU"/>
        </w:rPr>
        <w:t>- самостоятельно работать по замыслу;</w:t>
      </w:r>
    </w:p>
    <w:p w14:paraId="67BAC3FC" w14:textId="77777777" w:rsidR="00AD21C9" w:rsidRPr="00AD21C9" w:rsidRDefault="00AD21C9" w:rsidP="00AD21C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sz w:val="28"/>
          <w:szCs w:val="28"/>
          <w:lang w:eastAsia="ru-RU"/>
        </w:rPr>
        <w:t>- плодотворно работать в коллективе;</w:t>
      </w:r>
    </w:p>
    <w:p w14:paraId="02FD9AC1" w14:textId="77777777" w:rsidR="005C5E31" w:rsidRPr="00AD21C9" w:rsidRDefault="00AD21C9" w:rsidP="00AD21C9">
      <w:pPr>
        <w:spacing w:after="0" w:line="360" w:lineRule="auto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AD21C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D21C9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самостоятельно пользоваться литературой для изготовления поделок.</w:t>
      </w:r>
    </w:p>
    <w:p w14:paraId="5626896C" w14:textId="77777777" w:rsidR="005C5E31" w:rsidRPr="00810E16" w:rsidRDefault="005C5E31" w:rsidP="00810E16">
      <w:pPr>
        <w:pStyle w:val="ae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810E16">
        <w:rPr>
          <w:rFonts w:ascii="Times New Roman" w:hAnsi="Times New Roman"/>
          <w:b/>
          <w:bCs/>
          <w:sz w:val="28"/>
          <w:szCs w:val="28"/>
        </w:rPr>
        <w:t>По итогам обучения учащиеся должны уметь:</w:t>
      </w:r>
    </w:p>
    <w:p w14:paraId="1F72CDA1" w14:textId="77777777" w:rsidR="005C5E31" w:rsidRPr="00810E16" w:rsidRDefault="005C5E31" w:rsidP="00810E16">
      <w:pPr>
        <w:numPr>
          <w:ilvl w:val="0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sz w:val="28"/>
          <w:szCs w:val="28"/>
        </w:rPr>
        <w:t>планировать порядок рабочих операций;</w:t>
      </w:r>
    </w:p>
    <w:p w14:paraId="1247585B" w14:textId="77777777" w:rsidR="005C5E31" w:rsidRPr="00810E16" w:rsidRDefault="005C5E31" w:rsidP="00810E16">
      <w:pPr>
        <w:numPr>
          <w:ilvl w:val="0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sz w:val="28"/>
          <w:szCs w:val="28"/>
        </w:rPr>
        <w:t>постоянно контролировать свою работу;</w:t>
      </w:r>
    </w:p>
    <w:p w14:paraId="56155DBE" w14:textId="77777777" w:rsidR="005C5E31" w:rsidRPr="00810E16" w:rsidRDefault="005C5E31" w:rsidP="00810E16">
      <w:pPr>
        <w:numPr>
          <w:ilvl w:val="0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sz w:val="28"/>
          <w:szCs w:val="28"/>
        </w:rPr>
        <w:t>пользоваться простейшими инструментами;</w:t>
      </w:r>
    </w:p>
    <w:p w14:paraId="0CBA3531" w14:textId="77777777" w:rsidR="005C5E31" w:rsidRPr="00810E16" w:rsidRDefault="005C5E31" w:rsidP="00810E16">
      <w:pPr>
        <w:numPr>
          <w:ilvl w:val="0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sz w:val="28"/>
          <w:szCs w:val="28"/>
        </w:rPr>
        <w:t>знать виды и свойства природного материала;</w:t>
      </w:r>
    </w:p>
    <w:p w14:paraId="5E97533E" w14:textId="77777777" w:rsidR="005C5E31" w:rsidRPr="00810E16" w:rsidRDefault="005C5E31" w:rsidP="00810E16">
      <w:pPr>
        <w:numPr>
          <w:ilvl w:val="0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sz w:val="28"/>
          <w:szCs w:val="28"/>
        </w:rPr>
        <w:t>знать основные виды работ с природным материалом;</w:t>
      </w:r>
    </w:p>
    <w:p w14:paraId="6E61656F" w14:textId="77777777" w:rsidR="005C5E31" w:rsidRPr="00810E16" w:rsidRDefault="005C5E31" w:rsidP="00810E16">
      <w:pPr>
        <w:numPr>
          <w:ilvl w:val="0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sz w:val="28"/>
          <w:szCs w:val="28"/>
        </w:rPr>
        <w:lastRenderedPageBreak/>
        <w:t>знать основные приемы работы с природным материалом;</w:t>
      </w:r>
    </w:p>
    <w:p w14:paraId="297D5374" w14:textId="77777777" w:rsidR="005C5E31" w:rsidRPr="00810E16" w:rsidRDefault="005C5E31" w:rsidP="00810E16">
      <w:pPr>
        <w:numPr>
          <w:ilvl w:val="0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sz w:val="28"/>
          <w:szCs w:val="28"/>
        </w:rPr>
        <w:t>владеть приемами изготовления несложных поделок;</w:t>
      </w:r>
    </w:p>
    <w:p w14:paraId="47F753FE" w14:textId="77777777" w:rsidR="005C5E31" w:rsidRPr="00810E16" w:rsidRDefault="005C5E31" w:rsidP="00810E16">
      <w:pPr>
        <w:numPr>
          <w:ilvl w:val="0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sz w:val="28"/>
          <w:szCs w:val="28"/>
        </w:rPr>
        <w:t>расширят кругозор в области биологии, изобразительного искусства;</w:t>
      </w:r>
    </w:p>
    <w:p w14:paraId="765E22B8" w14:textId="77777777" w:rsidR="005C5E31" w:rsidRPr="00810E16" w:rsidRDefault="005C5E31" w:rsidP="00810E16">
      <w:pPr>
        <w:numPr>
          <w:ilvl w:val="0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sz w:val="28"/>
          <w:szCs w:val="28"/>
        </w:rPr>
        <w:t>уметь самостоятельно пользоваться литературой для изготовления поделок;</w:t>
      </w:r>
    </w:p>
    <w:p w14:paraId="1466D8D2" w14:textId="77777777" w:rsidR="005C5E31" w:rsidRPr="00810E16" w:rsidRDefault="005C5E31" w:rsidP="00810E16">
      <w:pPr>
        <w:numPr>
          <w:ilvl w:val="0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sz w:val="28"/>
          <w:szCs w:val="28"/>
        </w:rPr>
        <w:t>уметь последовательно вести работу;</w:t>
      </w:r>
    </w:p>
    <w:p w14:paraId="48989A06" w14:textId="77777777" w:rsidR="005C5E31" w:rsidRPr="00810E16" w:rsidRDefault="005C5E31" w:rsidP="00810E16">
      <w:pPr>
        <w:numPr>
          <w:ilvl w:val="0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sz w:val="28"/>
          <w:szCs w:val="28"/>
        </w:rPr>
        <w:t>уметь подбирать подходящий природный материал для изготовления поделок;</w:t>
      </w:r>
    </w:p>
    <w:p w14:paraId="2159B8B1" w14:textId="77777777" w:rsidR="005C5E31" w:rsidRPr="00810E16" w:rsidRDefault="005C5E31" w:rsidP="00810E16">
      <w:pPr>
        <w:numPr>
          <w:ilvl w:val="0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sz w:val="28"/>
          <w:szCs w:val="28"/>
        </w:rPr>
        <w:t>владеть приемами обработки природного материала;</w:t>
      </w:r>
    </w:p>
    <w:p w14:paraId="0A0F0FFB" w14:textId="77777777" w:rsidR="005C5E31" w:rsidRPr="00810E16" w:rsidRDefault="005C5E31" w:rsidP="00810E16">
      <w:pPr>
        <w:numPr>
          <w:ilvl w:val="0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sz w:val="28"/>
          <w:szCs w:val="28"/>
        </w:rPr>
        <w:t>знать основные понятия композиции;</w:t>
      </w:r>
    </w:p>
    <w:p w14:paraId="7EE4D411" w14:textId="77777777" w:rsidR="005C5E31" w:rsidRPr="00810E16" w:rsidRDefault="005C5E31" w:rsidP="00810E16">
      <w:pPr>
        <w:numPr>
          <w:ilvl w:val="0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sz w:val="28"/>
          <w:szCs w:val="28"/>
        </w:rPr>
        <w:t>уметь составлять композиции из природного материала;</w:t>
      </w:r>
    </w:p>
    <w:p w14:paraId="2BA87FBF" w14:textId="77777777" w:rsidR="005C5E31" w:rsidRPr="00810E16" w:rsidRDefault="005C5E31" w:rsidP="00810E16">
      <w:pPr>
        <w:numPr>
          <w:ilvl w:val="0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sz w:val="28"/>
          <w:szCs w:val="28"/>
        </w:rPr>
        <w:t>владеть технологией изготовления поделок из природного материала;</w:t>
      </w:r>
    </w:p>
    <w:p w14:paraId="7A3987B1" w14:textId="77777777" w:rsidR="005C5E31" w:rsidRPr="00DA5D76" w:rsidRDefault="005C5E31" w:rsidP="00453273">
      <w:pPr>
        <w:pStyle w:val="ae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10E16">
        <w:rPr>
          <w:rFonts w:ascii="Times New Roman" w:hAnsi="Times New Roman"/>
          <w:b/>
          <w:bCs/>
          <w:sz w:val="28"/>
          <w:szCs w:val="28"/>
        </w:rPr>
        <w:t>Методика  отслеживания</w:t>
      </w:r>
      <w:proofErr w:type="gramEnd"/>
      <w:r w:rsidRPr="00810E16">
        <w:rPr>
          <w:rFonts w:ascii="Times New Roman" w:hAnsi="Times New Roman"/>
          <w:b/>
          <w:bCs/>
          <w:sz w:val="28"/>
          <w:szCs w:val="28"/>
        </w:rPr>
        <w:t xml:space="preserve">  результатов</w:t>
      </w:r>
    </w:p>
    <w:p w14:paraId="0C17922E" w14:textId="77777777" w:rsidR="005C5E31" w:rsidRPr="00810E16" w:rsidRDefault="005C5E31" w:rsidP="00810E16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pacing w:val="-6"/>
          <w:sz w:val="28"/>
          <w:szCs w:val="28"/>
        </w:rPr>
        <w:t>Исходя из поставленных целей и задач, спрогнозированных ре</w:t>
      </w:r>
      <w:r w:rsidRPr="00810E16">
        <w:rPr>
          <w:rFonts w:ascii="Times New Roman" w:hAnsi="Times New Roman"/>
          <w:spacing w:val="-6"/>
          <w:sz w:val="28"/>
          <w:szCs w:val="28"/>
        </w:rPr>
        <w:softHyphen/>
        <w:t xml:space="preserve">зультатов обучения, используются </w:t>
      </w:r>
      <w:r w:rsidRPr="00810E16">
        <w:rPr>
          <w:rFonts w:ascii="Times New Roman" w:hAnsi="Times New Roman"/>
          <w:sz w:val="28"/>
          <w:szCs w:val="28"/>
        </w:rPr>
        <w:t xml:space="preserve">методы отслеживания результатов: наблюдение за детьми в процессе работы; беседа с детьми и их родителями; анкетирование, тестирование; выставки; коллективные творческие работы; конкурсы; промежуточная и итоговая аттестация с использованием критериев оценки ЗУН. </w:t>
      </w:r>
    </w:p>
    <w:p w14:paraId="7F4FB25E" w14:textId="77777777" w:rsidR="005C5E31" w:rsidRPr="0066686E" w:rsidRDefault="005C5E31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86E">
        <w:rPr>
          <w:rFonts w:ascii="Times New Roman" w:hAnsi="Times New Roman"/>
          <w:b/>
          <w:bCs/>
          <w:sz w:val="28"/>
          <w:szCs w:val="28"/>
        </w:rPr>
        <w:t>Виды контроля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3564"/>
      </w:tblGrid>
      <w:tr w:rsidR="005C5E31" w:rsidRPr="0066686E" w14:paraId="3EB16FA4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AC12D" w14:textId="77777777" w:rsidR="005C5E31" w:rsidRPr="0066686E" w:rsidRDefault="005C5E31">
            <w:pPr>
              <w:pStyle w:val="ae"/>
              <w:snapToGrid w:val="0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68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Время </w:t>
            </w:r>
          </w:p>
          <w:p w14:paraId="1351AD19" w14:textId="06383994" w:rsidR="005C5E31" w:rsidRPr="0066686E" w:rsidRDefault="009F5CAB">
            <w:pPr>
              <w:pStyle w:val="ae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686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5C5E31" w:rsidRPr="0066686E">
              <w:rPr>
                <w:rFonts w:ascii="Times New Roman" w:hAnsi="Times New Roman"/>
                <w:b/>
                <w:bCs/>
                <w:sz w:val="28"/>
                <w:szCs w:val="28"/>
              </w:rPr>
              <w:t>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A5214" w14:textId="77777777" w:rsidR="005C5E31" w:rsidRPr="0066686E" w:rsidRDefault="005C5E3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686E">
              <w:rPr>
                <w:rFonts w:ascii="Times New Roman" w:hAnsi="Times New Roman"/>
                <w:b/>
                <w:bCs/>
                <w:sz w:val="28"/>
                <w:szCs w:val="28"/>
              </w:rPr>
              <w:t>Цель проведения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935E" w14:textId="77777777" w:rsidR="005C5E31" w:rsidRPr="0066686E" w:rsidRDefault="005C5E3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686E">
              <w:rPr>
                <w:rFonts w:ascii="Times New Roman" w:hAnsi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5C5E31" w:rsidRPr="0066686E" w14:paraId="0C8BB88D" w14:textId="77777777"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AF09" w14:textId="77777777" w:rsidR="005C5E31" w:rsidRPr="0066686E" w:rsidRDefault="005C5E31">
            <w:pPr>
              <w:pStyle w:val="ae"/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6686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Начальный контроль </w:t>
            </w:r>
          </w:p>
        </w:tc>
      </w:tr>
      <w:tr w:rsidR="005C5E31" w:rsidRPr="0066686E" w14:paraId="5CEE09C4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3A940" w14:textId="10C04A6C" w:rsidR="005C5E31" w:rsidRPr="0066686E" w:rsidRDefault="009F5CAB">
            <w:pPr>
              <w:pStyle w:val="ae"/>
              <w:snapToGrid w:val="0"/>
              <w:ind w:right="-56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>С</w:t>
            </w:r>
            <w:r w:rsidR="005C5E31" w:rsidRPr="0066686E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0E6A6" w14:textId="77777777" w:rsidR="005C5E31" w:rsidRPr="0066686E" w:rsidRDefault="005C5E31">
            <w:pPr>
              <w:pStyle w:val="ae"/>
              <w:snapToGrid w:val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 xml:space="preserve">Определение уровня развития детей, их </w:t>
            </w:r>
            <w:proofErr w:type="gramStart"/>
            <w:r w:rsidRPr="0066686E">
              <w:rPr>
                <w:rFonts w:ascii="Times New Roman" w:hAnsi="Times New Roman"/>
                <w:sz w:val="28"/>
                <w:szCs w:val="28"/>
              </w:rPr>
              <w:t>творческих  способностей</w:t>
            </w:r>
            <w:proofErr w:type="gramEnd"/>
            <w:r w:rsidRPr="006668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4573" w14:textId="77777777" w:rsidR="005C5E31" w:rsidRPr="0066686E" w:rsidRDefault="005C5E31">
            <w:pPr>
              <w:pStyle w:val="ae"/>
              <w:snapToGrid w:val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>Беседа, опрос, тестирование, анкетирование</w:t>
            </w:r>
          </w:p>
        </w:tc>
      </w:tr>
      <w:tr w:rsidR="005C5E31" w:rsidRPr="0066686E" w14:paraId="2D504506" w14:textId="77777777"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EDD" w14:textId="77777777" w:rsidR="005C5E31" w:rsidRPr="0066686E" w:rsidRDefault="005C5E31">
            <w:pPr>
              <w:pStyle w:val="ae"/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6686E">
              <w:rPr>
                <w:rFonts w:ascii="Times New Roman" w:hAnsi="Times New Roman"/>
                <w:i/>
                <w:iCs/>
                <w:sz w:val="28"/>
                <w:szCs w:val="28"/>
              </w:rPr>
              <w:t>Текущий контроль</w:t>
            </w:r>
          </w:p>
        </w:tc>
      </w:tr>
      <w:tr w:rsidR="005C5E31" w:rsidRPr="0066686E" w14:paraId="0E5DDEC2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4CE9E" w14:textId="77777777" w:rsidR="005C5E31" w:rsidRPr="0066686E" w:rsidRDefault="005C5E3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14:paraId="4B2782A0" w14:textId="77777777" w:rsidR="005C5E31" w:rsidRPr="0066686E" w:rsidRDefault="005C5E3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>всего учебного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B1E73" w14:textId="77777777" w:rsidR="005C5E31" w:rsidRPr="0066686E" w:rsidRDefault="005C5E31">
            <w:pPr>
              <w:pStyle w:val="ae"/>
              <w:snapToGrid w:val="0"/>
              <w:ind w:left="-103" w:right="-113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>Определение степени усвоения учебного материала. Определение готовности детей к восприятию нового материала. Повышение ответственности и заинтересованности в обучении. Выявление детей, отстающих и опережающих обучение. Подбор наиболее эффективных методов и средств обучения.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F1F4" w14:textId="77777777" w:rsidR="005C5E31" w:rsidRPr="0066686E" w:rsidRDefault="005C5E3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>Педагогическое наблюдение, опрос, итоговое занятие, самостоятельная работа</w:t>
            </w:r>
          </w:p>
        </w:tc>
      </w:tr>
      <w:tr w:rsidR="005C5E31" w:rsidRPr="0066686E" w14:paraId="62522B87" w14:textId="77777777"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6608" w14:textId="77777777" w:rsidR="005C5E31" w:rsidRPr="0066686E" w:rsidRDefault="005C5E31">
            <w:pPr>
              <w:pStyle w:val="ae"/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6686E">
              <w:rPr>
                <w:rFonts w:ascii="Times New Roman" w:hAnsi="Times New Roman"/>
                <w:i/>
                <w:iCs/>
                <w:sz w:val="28"/>
                <w:szCs w:val="28"/>
              </w:rPr>
              <w:t>Промежуточный контроль</w:t>
            </w:r>
          </w:p>
        </w:tc>
      </w:tr>
      <w:tr w:rsidR="005C5E31" w:rsidRPr="0066686E" w14:paraId="5A3B7049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CC618" w14:textId="77777777" w:rsidR="005C5E31" w:rsidRPr="0066686E" w:rsidRDefault="005C5E3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lastRenderedPageBreak/>
              <w:t>По окончании изучения темы или раздела, в конце полугодия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83759" w14:textId="77777777" w:rsidR="005C5E31" w:rsidRPr="0066686E" w:rsidRDefault="005C5E3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>Определение степени усвоения учащимися учебного материала. Определение результатов обучения.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26C0" w14:textId="77777777" w:rsidR="005C5E31" w:rsidRPr="0066686E" w:rsidRDefault="005C5E3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>конкурс, творческая работа, опрос, итоговое занятие, открытое занятие, самостоятельная работа, презентация</w:t>
            </w:r>
          </w:p>
        </w:tc>
      </w:tr>
      <w:tr w:rsidR="005C5E31" w:rsidRPr="0066686E" w14:paraId="46F5F77F" w14:textId="77777777"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86DF" w14:textId="77777777" w:rsidR="005C5E31" w:rsidRPr="0066686E" w:rsidRDefault="005C5E31">
            <w:pPr>
              <w:pStyle w:val="ae"/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6686E">
              <w:rPr>
                <w:rFonts w:ascii="Times New Roman" w:hAnsi="Times New Roman"/>
                <w:i/>
                <w:iCs/>
                <w:sz w:val="28"/>
                <w:szCs w:val="28"/>
              </w:rPr>
              <w:t>Итоговый контроль</w:t>
            </w:r>
          </w:p>
        </w:tc>
      </w:tr>
      <w:tr w:rsidR="005C5E31" w:rsidRPr="0066686E" w14:paraId="2171691D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49ED9" w14:textId="77777777" w:rsidR="005C5E31" w:rsidRPr="0066686E" w:rsidRDefault="005C5E3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 xml:space="preserve">В конце </w:t>
            </w:r>
          </w:p>
          <w:p w14:paraId="48EED142" w14:textId="77777777" w:rsidR="005C5E31" w:rsidRPr="0066686E" w:rsidRDefault="005C5E3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 xml:space="preserve">учебного года или курса </w:t>
            </w:r>
          </w:p>
          <w:p w14:paraId="0CDEB66F" w14:textId="77777777" w:rsidR="005C5E31" w:rsidRPr="0066686E" w:rsidRDefault="005C5E3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9718D" w14:textId="77777777" w:rsidR="005C5E31" w:rsidRPr="0066686E" w:rsidRDefault="005C5E31">
            <w:pPr>
              <w:pStyle w:val="ae"/>
              <w:snapToGrid w:val="0"/>
              <w:ind w:left="-103" w:right="-113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числе, самостоятельное) обучение.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1507" w14:textId="77777777" w:rsidR="005C5E31" w:rsidRPr="0066686E" w:rsidRDefault="005C5E31">
            <w:pPr>
              <w:pStyle w:val="ae"/>
              <w:snapToGrid w:val="0"/>
              <w:ind w:left="-103" w:right="-113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>конкурс, творческая работа, презентация, итоговое занятие, открытое занятие, коллективная рефлексия, самоанализ, тестирование, анкетирование и др.</w:t>
            </w:r>
          </w:p>
        </w:tc>
      </w:tr>
    </w:tbl>
    <w:p w14:paraId="16DA4086" w14:textId="77777777" w:rsidR="005C5E31" w:rsidRPr="0066686E" w:rsidRDefault="005C5E31">
      <w:pPr>
        <w:pStyle w:val="ae"/>
        <w:jc w:val="center"/>
        <w:rPr>
          <w:rFonts w:ascii="Times New Roman" w:hAnsi="Times New Roman"/>
          <w:i/>
          <w:iCs/>
          <w:sz w:val="28"/>
          <w:szCs w:val="28"/>
        </w:rPr>
      </w:pPr>
      <w:r w:rsidRPr="0066686E">
        <w:rPr>
          <w:rFonts w:ascii="Times New Roman" w:hAnsi="Times New Roman"/>
          <w:i/>
          <w:iCs/>
          <w:sz w:val="28"/>
          <w:szCs w:val="28"/>
        </w:rPr>
        <w:t>Возможные формы выявления, фиксации и предъявления результатов: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224"/>
        <w:gridCol w:w="2830"/>
        <w:gridCol w:w="2855"/>
      </w:tblGrid>
      <w:tr w:rsidR="005C5E31" w:rsidRPr="0066686E" w14:paraId="0F506141" w14:textId="77777777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A16FE" w14:textId="77777777" w:rsidR="005C5E31" w:rsidRPr="0066686E" w:rsidRDefault="005C5E31">
            <w:pPr>
              <w:pStyle w:val="ae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>способы и формы</w:t>
            </w:r>
          </w:p>
          <w:p w14:paraId="2880DE99" w14:textId="77777777" w:rsidR="005C5E31" w:rsidRPr="0066686E" w:rsidRDefault="005C5E3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i/>
                <w:iCs/>
                <w:sz w:val="28"/>
                <w:szCs w:val="28"/>
              </w:rPr>
              <w:t>выявления</w:t>
            </w:r>
            <w:r w:rsidRPr="0066686E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862A1" w14:textId="77777777" w:rsidR="005C5E31" w:rsidRPr="0066686E" w:rsidRDefault="005C5E31">
            <w:pPr>
              <w:pStyle w:val="ae"/>
              <w:snapToGrid w:val="0"/>
              <w:ind w:left="-13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 xml:space="preserve">способы и формы </w:t>
            </w:r>
          </w:p>
          <w:p w14:paraId="581CAC87" w14:textId="77777777" w:rsidR="005C5E31" w:rsidRPr="0066686E" w:rsidRDefault="005C5E31">
            <w:pPr>
              <w:pStyle w:val="ae"/>
              <w:ind w:left="-13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i/>
                <w:iCs/>
                <w:sz w:val="28"/>
                <w:szCs w:val="28"/>
              </w:rPr>
              <w:t>фиксации</w:t>
            </w:r>
            <w:r w:rsidRPr="0066686E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A290" w14:textId="77777777" w:rsidR="005C5E31" w:rsidRPr="0066686E" w:rsidRDefault="005C5E31" w:rsidP="000A65F4">
            <w:pPr>
              <w:pStyle w:val="ae"/>
              <w:snapToGrid w:val="0"/>
              <w:ind w:left="-104" w:right="-143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 xml:space="preserve">      способы и формы </w:t>
            </w:r>
            <w:r w:rsidRPr="0066686E">
              <w:rPr>
                <w:rFonts w:ascii="Times New Roman" w:hAnsi="Times New Roman"/>
                <w:i/>
                <w:iCs/>
                <w:sz w:val="28"/>
                <w:szCs w:val="28"/>
              </w:rPr>
              <w:t>предъявления</w:t>
            </w:r>
            <w:r w:rsidRPr="0066686E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</w:tr>
      <w:tr w:rsidR="005C5E31" w:rsidRPr="0066686E" w14:paraId="5AC0BC26" w14:textId="77777777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FC685" w14:textId="77777777" w:rsidR="005C5E31" w:rsidRPr="0066686E" w:rsidRDefault="005C5E3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 xml:space="preserve">беседа, опрос, наблюдение, открытые и итоговые занятия, </w:t>
            </w:r>
            <w:proofErr w:type="gramStart"/>
            <w:r w:rsidRPr="0066686E">
              <w:rPr>
                <w:rFonts w:ascii="Times New Roman" w:hAnsi="Times New Roman"/>
                <w:sz w:val="28"/>
                <w:szCs w:val="28"/>
              </w:rPr>
              <w:t>диагностика,  анализ</w:t>
            </w:r>
            <w:proofErr w:type="gramEnd"/>
            <w:r w:rsidRPr="0066686E">
              <w:rPr>
                <w:rFonts w:ascii="Times New Roman" w:hAnsi="Times New Roman"/>
                <w:sz w:val="28"/>
                <w:szCs w:val="28"/>
              </w:rPr>
              <w:t xml:space="preserve"> выполнения программ, анкетирование, анализ результатов участия детей в мероприятиях,  анализ приобретенных навыков общения, самооценка обучающихся, взаимная аттестация, взаимное обучение детей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F8FDF" w14:textId="77777777" w:rsidR="005C5E31" w:rsidRPr="0066686E" w:rsidRDefault="005C5E31">
            <w:pPr>
              <w:pStyle w:val="ae"/>
              <w:snapToGri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 xml:space="preserve">грамоты, </w:t>
            </w:r>
            <w:proofErr w:type="gramStart"/>
            <w:r w:rsidRPr="0066686E">
              <w:rPr>
                <w:rFonts w:ascii="Times New Roman" w:hAnsi="Times New Roman"/>
                <w:sz w:val="28"/>
                <w:szCs w:val="28"/>
              </w:rPr>
              <w:t>дипломы,  анкеты</w:t>
            </w:r>
            <w:proofErr w:type="gramEnd"/>
            <w:r w:rsidRPr="0066686E">
              <w:rPr>
                <w:rFonts w:ascii="Times New Roman" w:hAnsi="Times New Roman"/>
                <w:sz w:val="28"/>
                <w:szCs w:val="28"/>
              </w:rPr>
              <w:t>, тестирование, фото, отзывы детей, портфолио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1049" w14:textId="77777777" w:rsidR="005C5E31" w:rsidRPr="0066686E" w:rsidRDefault="005C5E31">
            <w:pPr>
              <w:pStyle w:val="ae"/>
              <w:snapToGrid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 xml:space="preserve">конкурсы, отчеты, итоговые занятия, открытые </w:t>
            </w:r>
            <w:proofErr w:type="spellStart"/>
            <w:proofErr w:type="gramStart"/>
            <w:r w:rsidRPr="0066686E">
              <w:rPr>
                <w:rFonts w:ascii="Times New Roman" w:hAnsi="Times New Roman"/>
                <w:sz w:val="28"/>
                <w:szCs w:val="28"/>
              </w:rPr>
              <w:t>занятия,тесты</w:t>
            </w:r>
            <w:proofErr w:type="spellEnd"/>
            <w:proofErr w:type="gramEnd"/>
          </w:p>
        </w:tc>
      </w:tr>
    </w:tbl>
    <w:p w14:paraId="2EFEF2EB" w14:textId="77777777" w:rsidR="005C5E31" w:rsidRPr="0066686E" w:rsidRDefault="005C5E31">
      <w:pPr>
        <w:pStyle w:val="ae"/>
        <w:ind w:firstLine="284"/>
        <w:rPr>
          <w:rFonts w:ascii="Times New Roman" w:hAnsi="Times New Roman"/>
          <w:sz w:val="28"/>
          <w:szCs w:val="28"/>
        </w:rPr>
      </w:pPr>
    </w:p>
    <w:p w14:paraId="05B9F78B" w14:textId="77777777" w:rsidR="005C5E31" w:rsidRPr="0066686E" w:rsidRDefault="005C5E31" w:rsidP="00810E16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86E">
        <w:rPr>
          <w:rFonts w:ascii="Times New Roman" w:hAnsi="Times New Roman"/>
          <w:b/>
          <w:bCs/>
          <w:i/>
          <w:iCs/>
          <w:sz w:val="28"/>
          <w:szCs w:val="28"/>
        </w:rPr>
        <w:t>Формы подведения итогов реализации образовательной программы:</w:t>
      </w:r>
      <w:r w:rsidRPr="0066686E">
        <w:rPr>
          <w:rFonts w:ascii="Times New Roman" w:hAnsi="Times New Roman"/>
          <w:sz w:val="28"/>
          <w:szCs w:val="28"/>
        </w:rPr>
        <w:t xml:space="preserve"> коллективная рефлексия,</w:t>
      </w:r>
      <w:r w:rsidR="009D2533">
        <w:rPr>
          <w:rFonts w:ascii="Times New Roman" w:hAnsi="Times New Roman"/>
          <w:sz w:val="28"/>
          <w:szCs w:val="28"/>
        </w:rPr>
        <w:t xml:space="preserve"> конкурс, контрольное занятие, </w:t>
      </w:r>
      <w:r w:rsidRPr="0066686E">
        <w:rPr>
          <w:rFonts w:ascii="Times New Roman" w:hAnsi="Times New Roman"/>
          <w:sz w:val="28"/>
          <w:szCs w:val="28"/>
        </w:rPr>
        <w:t>отзыв, открытое занятие, презентация, самоанализ.</w:t>
      </w:r>
    </w:p>
    <w:p w14:paraId="4A5A3EA0" w14:textId="77777777" w:rsidR="005C5E31" w:rsidRPr="0066686E" w:rsidRDefault="005C5E31" w:rsidP="00810E16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86E">
        <w:rPr>
          <w:rFonts w:ascii="Times New Roman" w:hAnsi="Times New Roman"/>
          <w:sz w:val="28"/>
          <w:szCs w:val="28"/>
        </w:rPr>
        <w:t xml:space="preserve">После изучения каждой темы и в конце полугодий проводится промежуточная или итоговая аттестация обучающихся с использованием </w:t>
      </w:r>
      <w:r w:rsidRPr="0066686E">
        <w:rPr>
          <w:rFonts w:ascii="Times New Roman" w:hAnsi="Times New Roman"/>
          <w:i/>
          <w:iCs/>
          <w:sz w:val="28"/>
          <w:szCs w:val="28"/>
        </w:rPr>
        <w:t>критериев оценки знаний, умений, навыков</w:t>
      </w:r>
      <w:r w:rsidRPr="0066686E">
        <w:rPr>
          <w:rFonts w:ascii="Times New Roman" w:hAnsi="Times New Roman"/>
          <w:sz w:val="28"/>
          <w:szCs w:val="28"/>
        </w:rPr>
        <w:t>.</w:t>
      </w:r>
    </w:p>
    <w:p w14:paraId="032163A2" w14:textId="77777777" w:rsidR="005C5E31" w:rsidRPr="0066686E" w:rsidRDefault="005C5E31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F7F9B8" w14:textId="77777777" w:rsidR="00AD21C9" w:rsidRDefault="00AD21C9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33E6B4" w14:textId="77777777" w:rsidR="00AD21C9" w:rsidRDefault="00AD21C9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267695" w14:textId="77777777" w:rsidR="00F1049A" w:rsidRDefault="00F1049A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A0213F" w14:textId="77777777" w:rsidR="005C5E31" w:rsidRPr="0066686E" w:rsidRDefault="005C5E31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86E">
        <w:rPr>
          <w:rFonts w:ascii="Times New Roman" w:hAnsi="Times New Roman"/>
          <w:b/>
          <w:bCs/>
          <w:sz w:val="28"/>
          <w:szCs w:val="28"/>
        </w:rPr>
        <w:t xml:space="preserve">Критерии оценки знаний, умений, навыков обучающихся </w:t>
      </w:r>
    </w:p>
    <w:p w14:paraId="58285609" w14:textId="77777777" w:rsidR="005C5E31" w:rsidRPr="0066686E" w:rsidRDefault="005C5E31">
      <w:pPr>
        <w:pStyle w:val="a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216"/>
        <w:gridCol w:w="2977"/>
        <w:gridCol w:w="1858"/>
      </w:tblGrid>
      <w:tr w:rsidR="005C5E31" w:rsidRPr="0066686E" w14:paraId="04536308" w14:textId="7777777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9838B" w14:textId="77777777" w:rsidR="005C5E31" w:rsidRPr="0066686E" w:rsidRDefault="005C5E3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686E">
              <w:rPr>
                <w:rFonts w:ascii="Times New Roman" w:hAnsi="Times New Roman"/>
                <w:b/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83108" w14:textId="77777777" w:rsidR="005C5E31" w:rsidRPr="0066686E" w:rsidRDefault="005C5E3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686E">
              <w:rPr>
                <w:rFonts w:ascii="Times New Roman" w:hAnsi="Times New Roman"/>
                <w:b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C8F6" w14:textId="77777777" w:rsidR="005C5E31" w:rsidRPr="0066686E" w:rsidRDefault="005C5E3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686E">
              <w:rPr>
                <w:rFonts w:ascii="Times New Roman" w:hAnsi="Times New Roman"/>
                <w:b/>
                <w:bCs/>
                <w:sz w:val="28"/>
                <w:szCs w:val="28"/>
              </w:rPr>
              <w:t>Ниже среднего</w:t>
            </w:r>
          </w:p>
        </w:tc>
      </w:tr>
      <w:tr w:rsidR="005C5E31" w:rsidRPr="0066686E" w14:paraId="2FDB594D" w14:textId="7777777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ADF55" w14:textId="77777777" w:rsidR="005C5E31" w:rsidRPr="0066686E" w:rsidRDefault="005C5E31">
            <w:pPr>
              <w:pStyle w:val="ae"/>
              <w:snapToGrid w:val="0"/>
              <w:ind w:left="-137" w:right="-108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 xml:space="preserve">Хорошо знает инструменты, материалы, операции, необходимые для обработки бумаги, картона, ткани; понятия: материал, инструмент, деталь, аппликация, мозаика, оригами, шаблон, </w:t>
            </w:r>
            <w:proofErr w:type="gramStart"/>
            <w:r w:rsidRPr="0066686E">
              <w:rPr>
                <w:rFonts w:ascii="Times New Roman" w:hAnsi="Times New Roman"/>
                <w:sz w:val="28"/>
                <w:szCs w:val="28"/>
              </w:rPr>
              <w:t>трафарет,  композиция</w:t>
            </w:r>
            <w:proofErr w:type="gramEnd"/>
            <w:r w:rsidRPr="0066686E">
              <w:rPr>
                <w:rFonts w:ascii="Times New Roman" w:hAnsi="Times New Roman"/>
                <w:sz w:val="28"/>
                <w:szCs w:val="28"/>
              </w:rPr>
              <w:t xml:space="preserve">, шитьё, вышивание,  эскиз, панно, нить основы и </w:t>
            </w:r>
            <w:proofErr w:type="spellStart"/>
            <w:r w:rsidRPr="0066686E">
              <w:rPr>
                <w:rFonts w:ascii="Times New Roman" w:hAnsi="Times New Roman"/>
                <w:sz w:val="28"/>
                <w:szCs w:val="28"/>
              </w:rPr>
              <w:t>утока</w:t>
            </w:r>
            <w:proofErr w:type="spellEnd"/>
            <w:r w:rsidRPr="0066686E">
              <w:rPr>
                <w:rFonts w:ascii="Times New Roman" w:hAnsi="Times New Roman"/>
                <w:sz w:val="28"/>
                <w:szCs w:val="28"/>
              </w:rPr>
              <w:t>, изнаночная и лицевая сторона ткани; названия швов; правила техники безопасности при работе с ножницами, клеем, швейной иглой,  канцелярским ножом, шилом, плоскогубцами, с солёным тестом, с проволокой.</w:t>
            </w:r>
          </w:p>
          <w:p w14:paraId="522686E9" w14:textId="77777777" w:rsidR="005C5E31" w:rsidRPr="0066686E" w:rsidRDefault="005C5E31">
            <w:pPr>
              <w:pStyle w:val="ae"/>
              <w:ind w:left="-137" w:right="-108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 xml:space="preserve"> Умеет выполнять основные операции обработки бумаги, ткани, картона; определяет в ткани лицевую и изнаночную стороны, нити основы и </w:t>
            </w:r>
            <w:proofErr w:type="spellStart"/>
            <w:r w:rsidRPr="0066686E">
              <w:rPr>
                <w:rFonts w:ascii="Times New Roman" w:hAnsi="Times New Roman"/>
                <w:sz w:val="28"/>
                <w:szCs w:val="28"/>
              </w:rPr>
              <w:t>утока</w:t>
            </w:r>
            <w:proofErr w:type="spellEnd"/>
            <w:r w:rsidRPr="0066686E">
              <w:rPr>
                <w:rFonts w:ascii="Times New Roman" w:hAnsi="Times New Roman"/>
                <w:sz w:val="28"/>
                <w:szCs w:val="28"/>
              </w:rPr>
              <w:t xml:space="preserve">; выполняет шов «вперёд иголку», шов «строчка», петельный шов, </w:t>
            </w:r>
            <w:proofErr w:type="gramStart"/>
            <w:r w:rsidRPr="0066686E">
              <w:rPr>
                <w:rFonts w:ascii="Times New Roman" w:hAnsi="Times New Roman"/>
                <w:sz w:val="28"/>
                <w:szCs w:val="28"/>
              </w:rPr>
              <w:t>тамбурный  шов</w:t>
            </w:r>
            <w:proofErr w:type="gramEnd"/>
            <w:r w:rsidRPr="0066686E">
              <w:rPr>
                <w:rFonts w:ascii="Times New Roman" w:hAnsi="Times New Roman"/>
                <w:sz w:val="28"/>
                <w:szCs w:val="28"/>
              </w:rPr>
              <w:t>, пришивать пуговицы; изготавливает несложные изделия из солёного теста, из разных материалов (проволока и т.д.)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279FA" w14:textId="77777777" w:rsidR="005C5E31" w:rsidRPr="0066686E" w:rsidRDefault="005C5E31">
            <w:pPr>
              <w:pStyle w:val="ae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>Знает инструменты, материалы, операции, необходимые для обработки бумаги, картона, ткани; правила техники безопасности при работе с ножницами, клеем, швейной иглой, канцелярским ножом, шилом, плоскогубцами, с солёным тестом, с проволокой. Дает самостоятельно определения практически всем понятиям по теме. Выполняет все необходимые операции, но с помощью педагога.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43C8" w14:textId="77777777" w:rsidR="005C5E31" w:rsidRPr="0066686E" w:rsidRDefault="005C5E31">
            <w:pPr>
              <w:pStyle w:val="ae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>Слабо владеет теорией и практикой по изученным темам. Работы выполнены небрежно.</w:t>
            </w:r>
          </w:p>
        </w:tc>
      </w:tr>
    </w:tbl>
    <w:p w14:paraId="0CFDAC61" w14:textId="77777777" w:rsidR="00453273" w:rsidRPr="00453273" w:rsidRDefault="00453273">
      <w:pPr>
        <w:pStyle w:val="ae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7ACAAAB3" w14:textId="77777777" w:rsidR="005C5E31" w:rsidRPr="0066686E" w:rsidRDefault="005C5E31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4C038E56" w14:textId="77777777" w:rsidR="005C5E31" w:rsidRPr="0066686E" w:rsidRDefault="005C5E31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3F785614" w14:textId="77777777" w:rsidR="00B75965" w:rsidRDefault="00B75965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068B1922" w14:textId="77777777" w:rsidR="00B75965" w:rsidRDefault="00B75965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214FD4FE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0EAACB20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493F3C9A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1A04BFB5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433B3B7A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52657E0D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1AA1A48C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463250F2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135835B3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3A10C914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30FECED2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3A511DDD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54F37D60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1C1DC0C4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3C78E077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04481717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5CAA895F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1564EE4F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5C171CA5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7DB2DEDF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521D17A8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4121719B" w14:textId="77777777" w:rsidR="00F1049A" w:rsidRDefault="00F1049A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3B101E87" w14:textId="77777777" w:rsidR="00B75965" w:rsidRPr="0066686E" w:rsidRDefault="00B75965" w:rsidP="00300585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14:paraId="746FE500" w14:textId="77777777" w:rsidR="005C5E31" w:rsidRPr="0066686E" w:rsidRDefault="005C5E31" w:rsidP="00300585">
      <w:pPr>
        <w:pStyle w:val="ae"/>
        <w:numPr>
          <w:ilvl w:val="0"/>
          <w:numId w:val="9"/>
        </w:numPr>
        <w:rPr>
          <w:rFonts w:ascii="Times New Roman" w:hAnsi="Times New Roman"/>
          <w:b/>
          <w:bCs/>
          <w:sz w:val="28"/>
          <w:szCs w:val="28"/>
        </w:rPr>
      </w:pPr>
      <w:r w:rsidRPr="0066686E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p w14:paraId="03B1278A" w14:textId="77777777" w:rsidR="005C5E31" w:rsidRPr="0066686E" w:rsidRDefault="005C5E31">
      <w:pPr>
        <w:pStyle w:val="ae"/>
        <w:jc w:val="center"/>
        <w:rPr>
          <w:rFonts w:ascii="Times New Roman" w:hAnsi="Times New Roman"/>
          <w:b/>
          <w:bCs/>
          <w:sz w:val="2"/>
          <w:szCs w:val="2"/>
        </w:rPr>
      </w:pPr>
    </w:p>
    <w:p w14:paraId="3E469A65" w14:textId="77777777" w:rsidR="005C5E31" w:rsidRPr="0066686E" w:rsidRDefault="005C5E31">
      <w:pPr>
        <w:pStyle w:val="ae"/>
        <w:rPr>
          <w:rFonts w:ascii="Times New Roman" w:hAnsi="Times New Roman"/>
          <w:b/>
          <w:bCs/>
        </w:rPr>
      </w:pPr>
    </w:p>
    <w:p w14:paraId="359DF68C" w14:textId="77777777" w:rsidR="00171331" w:rsidRDefault="00171331">
      <w:pPr>
        <w:pStyle w:val="ae"/>
        <w:rPr>
          <w:rFonts w:ascii="Times New Roman" w:hAnsi="Times New Roman"/>
          <w:b/>
          <w:bCs/>
        </w:rPr>
      </w:pPr>
    </w:p>
    <w:p w14:paraId="08083B3E" w14:textId="77777777" w:rsidR="005C5E31" w:rsidRDefault="00171331">
      <w:pPr>
        <w:pStyle w:val="a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С. ВОЛОВО</w:t>
      </w:r>
    </w:p>
    <w:p w14:paraId="3ED57FF5" w14:textId="77777777" w:rsidR="00EA2E0C" w:rsidRDefault="00EA2E0C">
      <w:pPr>
        <w:pStyle w:val="ae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678"/>
        <w:gridCol w:w="1678"/>
        <w:gridCol w:w="1498"/>
      </w:tblGrid>
      <w:tr w:rsidR="00D048C4" w:rsidRPr="00FE177A" w14:paraId="25DA3148" w14:textId="77777777" w:rsidTr="00E5484E">
        <w:trPr>
          <w:trHeight w:val="579"/>
        </w:trPr>
        <w:tc>
          <w:tcPr>
            <w:tcW w:w="4962" w:type="dxa"/>
            <w:vMerge w:val="restart"/>
          </w:tcPr>
          <w:p w14:paraId="6711571D" w14:textId="77777777" w:rsidR="00D048C4" w:rsidRPr="00D048C4" w:rsidRDefault="00D048C4" w:rsidP="009F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4854" w:type="dxa"/>
            <w:gridSpan w:val="3"/>
          </w:tcPr>
          <w:p w14:paraId="1F47F04B" w14:textId="77777777" w:rsidR="00D048C4" w:rsidRPr="00D048C4" w:rsidRDefault="00D048C4" w:rsidP="009F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048C4" w:rsidRPr="00FE177A" w14:paraId="4F59DE99" w14:textId="77777777" w:rsidTr="00E5484E">
        <w:trPr>
          <w:trHeight w:val="579"/>
        </w:trPr>
        <w:tc>
          <w:tcPr>
            <w:tcW w:w="4962" w:type="dxa"/>
            <w:vMerge/>
          </w:tcPr>
          <w:p w14:paraId="3EA16E4C" w14:textId="77777777" w:rsidR="00D048C4" w:rsidRPr="00D048C4" w:rsidRDefault="00D048C4" w:rsidP="009F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2113CF7" w14:textId="77777777" w:rsidR="00D048C4" w:rsidRPr="00D048C4" w:rsidRDefault="00D048C4" w:rsidP="009F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78" w:type="dxa"/>
          </w:tcPr>
          <w:p w14:paraId="7A5CA406" w14:textId="77777777" w:rsidR="00D048C4" w:rsidRPr="00D048C4" w:rsidRDefault="00D048C4" w:rsidP="009F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96" w:type="dxa"/>
          </w:tcPr>
          <w:p w14:paraId="4F0D6148" w14:textId="77777777" w:rsidR="00D048C4" w:rsidRPr="00D048C4" w:rsidRDefault="00D048C4" w:rsidP="009F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048C4" w:rsidRPr="00FE177A" w14:paraId="74562812" w14:textId="77777777" w:rsidTr="00E5484E">
        <w:trPr>
          <w:trHeight w:val="579"/>
        </w:trPr>
        <w:tc>
          <w:tcPr>
            <w:tcW w:w="4962" w:type="dxa"/>
          </w:tcPr>
          <w:p w14:paraId="45BD6C72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1. Введение в предмет</w:t>
            </w:r>
          </w:p>
        </w:tc>
        <w:tc>
          <w:tcPr>
            <w:tcW w:w="1678" w:type="dxa"/>
          </w:tcPr>
          <w:p w14:paraId="0EF63B97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1758D218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14:paraId="4580AC13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48C4" w:rsidRPr="00FE177A" w14:paraId="365BD06F" w14:textId="77777777" w:rsidTr="00E5484E">
        <w:trPr>
          <w:trHeight w:val="579"/>
        </w:trPr>
        <w:tc>
          <w:tcPr>
            <w:tcW w:w="4962" w:type="dxa"/>
          </w:tcPr>
          <w:p w14:paraId="284C2C35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 xml:space="preserve">2. Страна </w:t>
            </w:r>
            <w:proofErr w:type="spellStart"/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Листопандия</w:t>
            </w:r>
            <w:proofErr w:type="spellEnd"/>
          </w:p>
        </w:tc>
        <w:tc>
          <w:tcPr>
            <w:tcW w:w="1678" w:type="dxa"/>
          </w:tcPr>
          <w:p w14:paraId="0D48B5DD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78" w:type="dxa"/>
          </w:tcPr>
          <w:p w14:paraId="39759323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14:paraId="6E9A73DD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048C4" w:rsidRPr="00FE177A" w14:paraId="567F277B" w14:textId="77777777" w:rsidTr="00E5484E">
        <w:trPr>
          <w:trHeight w:val="945"/>
        </w:trPr>
        <w:tc>
          <w:tcPr>
            <w:tcW w:w="4962" w:type="dxa"/>
          </w:tcPr>
          <w:p w14:paraId="7B580292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3. Королевство спелых ягод, фруктов, овощей</w:t>
            </w:r>
          </w:p>
        </w:tc>
        <w:tc>
          <w:tcPr>
            <w:tcW w:w="1678" w:type="dxa"/>
          </w:tcPr>
          <w:p w14:paraId="7A67897B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8" w:type="dxa"/>
          </w:tcPr>
          <w:p w14:paraId="711229FE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14:paraId="60E1EE48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48C4" w:rsidRPr="00FE177A" w14:paraId="1A57553E" w14:textId="77777777" w:rsidTr="00E5484E">
        <w:trPr>
          <w:trHeight w:val="579"/>
        </w:trPr>
        <w:tc>
          <w:tcPr>
            <w:tcW w:w="4962" w:type="dxa"/>
          </w:tcPr>
          <w:p w14:paraId="671A8607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4. Лесное царство</w:t>
            </w:r>
          </w:p>
        </w:tc>
        <w:tc>
          <w:tcPr>
            <w:tcW w:w="1678" w:type="dxa"/>
          </w:tcPr>
          <w:p w14:paraId="7F94AD68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78" w:type="dxa"/>
          </w:tcPr>
          <w:p w14:paraId="05CD5A15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14:paraId="32058F4D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048C4" w:rsidRPr="00FE177A" w14:paraId="44F49688" w14:textId="77777777" w:rsidTr="00E5484E">
        <w:trPr>
          <w:trHeight w:val="564"/>
        </w:trPr>
        <w:tc>
          <w:tcPr>
            <w:tcW w:w="4962" w:type="dxa"/>
          </w:tcPr>
          <w:p w14:paraId="236DDDF4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5. Соломенное царство</w:t>
            </w:r>
          </w:p>
        </w:tc>
        <w:tc>
          <w:tcPr>
            <w:tcW w:w="1678" w:type="dxa"/>
          </w:tcPr>
          <w:p w14:paraId="48E8967B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78" w:type="dxa"/>
          </w:tcPr>
          <w:p w14:paraId="1DE1D968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6" w:type="dxa"/>
          </w:tcPr>
          <w:p w14:paraId="7C5E33C2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048C4" w:rsidRPr="00FE177A" w14:paraId="1CC7E08B" w14:textId="77777777" w:rsidTr="00E5484E">
        <w:trPr>
          <w:trHeight w:val="579"/>
        </w:trPr>
        <w:tc>
          <w:tcPr>
            <w:tcW w:w="4962" w:type="dxa"/>
          </w:tcPr>
          <w:p w14:paraId="763FBF63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6. Снесла курочка яичко</w:t>
            </w:r>
          </w:p>
        </w:tc>
        <w:tc>
          <w:tcPr>
            <w:tcW w:w="1678" w:type="dxa"/>
          </w:tcPr>
          <w:p w14:paraId="069E2CF5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8" w:type="dxa"/>
          </w:tcPr>
          <w:p w14:paraId="7D2F6D5F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14:paraId="1F83C276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048C4" w:rsidRPr="00FE177A" w14:paraId="3A62354F" w14:textId="77777777" w:rsidTr="00E5484E">
        <w:trPr>
          <w:trHeight w:val="579"/>
        </w:trPr>
        <w:tc>
          <w:tcPr>
            <w:tcW w:w="4962" w:type="dxa"/>
          </w:tcPr>
          <w:p w14:paraId="3AFDE666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7. Цветочная страна</w:t>
            </w:r>
          </w:p>
        </w:tc>
        <w:tc>
          <w:tcPr>
            <w:tcW w:w="1678" w:type="dxa"/>
          </w:tcPr>
          <w:p w14:paraId="397CAFD8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8" w:type="dxa"/>
          </w:tcPr>
          <w:p w14:paraId="7F72D4AC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14:paraId="7355B734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048C4" w:rsidRPr="00FE177A" w14:paraId="7F46D10C" w14:textId="77777777" w:rsidTr="00E5484E">
        <w:trPr>
          <w:trHeight w:val="945"/>
        </w:trPr>
        <w:tc>
          <w:tcPr>
            <w:tcW w:w="4962" w:type="dxa"/>
          </w:tcPr>
          <w:p w14:paraId="64A3F56F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8. Зачетная работа по пройденному материалу за год</w:t>
            </w:r>
          </w:p>
        </w:tc>
        <w:tc>
          <w:tcPr>
            <w:tcW w:w="1678" w:type="dxa"/>
          </w:tcPr>
          <w:p w14:paraId="010B8615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8" w:type="dxa"/>
          </w:tcPr>
          <w:p w14:paraId="3223968B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</w:tcPr>
          <w:p w14:paraId="1A530DD8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048C4" w:rsidRPr="00FE177A" w14:paraId="5FA00405" w14:textId="77777777" w:rsidTr="00E5484E">
        <w:trPr>
          <w:trHeight w:val="579"/>
        </w:trPr>
        <w:tc>
          <w:tcPr>
            <w:tcW w:w="4962" w:type="dxa"/>
          </w:tcPr>
          <w:p w14:paraId="5ACEBD0B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9. Массовые мероприятия</w:t>
            </w:r>
          </w:p>
        </w:tc>
        <w:tc>
          <w:tcPr>
            <w:tcW w:w="1678" w:type="dxa"/>
          </w:tcPr>
          <w:p w14:paraId="48374502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8" w:type="dxa"/>
          </w:tcPr>
          <w:p w14:paraId="0B5F3ACB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</w:tcPr>
          <w:p w14:paraId="5F5F21C9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48C4" w:rsidRPr="00FE177A" w14:paraId="480786FE" w14:textId="77777777" w:rsidTr="00E5484E">
        <w:trPr>
          <w:trHeight w:val="579"/>
        </w:trPr>
        <w:tc>
          <w:tcPr>
            <w:tcW w:w="4962" w:type="dxa"/>
          </w:tcPr>
          <w:p w14:paraId="18C71227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gramStart"/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Итоговое  занятие</w:t>
            </w:r>
            <w:proofErr w:type="gramEnd"/>
          </w:p>
        </w:tc>
        <w:tc>
          <w:tcPr>
            <w:tcW w:w="1678" w:type="dxa"/>
          </w:tcPr>
          <w:p w14:paraId="28102FF2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100C1F39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14:paraId="3C168C0C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8C4" w:rsidRPr="00FE177A" w14:paraId="1B27AC3C" w14:textId="77777777" w:rsidTr="00E5484E">
        <w:trPr>
          <w:trHeight w:val="564"/>
        </w:trPr>
        <w:tc>
          <w:tcPr>
            <w:tcW w:w="4962" w:type="dxa"/>
          </w:tcPr>
          <w:p w14:paraId="63D2A7EC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78" w:type="dxa"/>
          </w:tcPr>
          <w:p w14:paraId="2380E6EC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  <w:tc>
          <w:tcPr>
            <w:tcW w:w="1678" w:type="dxa"/>
          </w:tcPr>
          <w:p w14:paraId="2327AB93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96" w:type="dxa"/>
          </w:tcPr>
          <w:p w14:paraId="43EDF6F3" w14:textId="77777777" w:rsidR="00D048C4" w:rsidRPr="00D048C4" w:rsidRDefault="00D048C4" w:rsidP="009F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C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14:paraId="3B170143" w14:textId="77777777" w:rsidR="00D85C79" w:rsidRPr="00F1049A" w:rsidRDefault="00D85C79" w:rsidP="00F1049A">
      <w:pPr>
        <w:pStyle w:val="ae"/>
        <w:rPr>
          <w:rFonts w:ascii="Times New Roman" w:hAnsi="Times New Roman"/>
          <w:b/>
          <w:bCs/>
          <w:sz w:val="28"/>
          <w:szCs w:val="28"/>
        </w:rPr>
      </w:pPr>
    </w:p>
    <w:p w14:paraId="7C983F4D" w14:textId="77777777" w:rsidR="00CC0AA9" w:rsidRDefault="00CC0AA9" w:rsidP="00171331">
      <w:pPr>
        <w:pStyle w:val="ae"/>
        <w:rPr>
          <w:rFonts w:ascii="Times New Roman" w:hAnsi="Times New Roman"/>
          <w:b/>
          <w:bCs/>
          <w:sz w:val="28"/>
          <w:szCs w:val="28"/>
        </w:rPr>
      </w:pPr>
    </w:p>
    <w:p w14:paraId="77C1769D" w14:textId="77777777" w:rsidR="00CC0AA9" w:rsidRDefault="00CC0AA9" w:rsidP="00171331">
      <w:pPr>
        <w:pStyle w:val="ae"/>
        <w:rPr>
          <w:rFonts w:ascii="Times New Roman" w:hAnsi="Times New Roman"/>
          <w:b/>
          <w:bCs/>
          <w:sz w:val="28"/>
          <w:szCs w:val="28"/>
        </w:rPr>
      </w:pPr>
    </w:p>
    <w:p w14:paraId="53F058CC" w14:textId="77777777" w:rsidR="00F1049A" w:rsidRDefault="00F1049A" w:rsidP="00CC0AA9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14:paraId="468B7C60" w14:textId="77777777" w:rsidR="00F1049A" w:rsidRDefault="00F1049A" w:rsidP="00CC0AA9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14:paraId="702F48C9" w14:textId="77777777" w:rsidR="00F1049A" w:rsidRDefault="00F1049A" w:rsidP="00CC0AA9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14:paraId="61084605" w14:textId="77777777" w:rsidR="00F1049A" w:rsidRDefault="00F1049A" w:rsidP="00CC0AA9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14:paraId="15732987" w14:textId="77777777" w:rsidR="00D85C79" w:rsidRDefault="00D85C79" w:rsidP="00CC0AA9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14:paraId="7E0CCF3F" w14:textId="77777777" w:rsidR="00D85C79" w:rsidRDefault="00D85C79" w:rsidP="00CC0AA9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14:paraId="4C778E5C" w14:textId="77777777" w:rsidR="00D85C79" w:rsidRDefault="00D85C79" w:rsidP="00CC0AA9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14:paraId="219D3D9C" w14:textId="77777777" w:rsidR="00CC0AA9" w:rsidRPr="00CC0AA9" w:rsidRDefault="00CC0AA9" w:rsidP="00CC0AA9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color w:val="291E1E"/>
          <w:sz w:val="28"/>
          <w:szCs w:val="28"/>
          <w:lang w:eastAsia="ru-RU"/>
        </w:rPr>
      </w:pPr>
      <w:r w:rsidRPr="00CC0AA9">
        <w:rPr>
          <w:rFonts w:ascii="Times New Roman" w:hAnsi="Times New Roman" w:cs="Times New Roman"/>
          <w:b/>
          <w:bCs/>
          <w:color w:val="291E1E"/>
          <w:sz w:val="28"/>
          <w:szCs w:val="28"/>
          <w:lang w:eastAsia="ru-RU"/>
        </w:rPr>
        <w:lastRenderedPageBreak/>
        <w:t>Календарно – учебный график 1 года обучения</w:t>
      </w:r>
    </w:p>
    <w:tbl>
      <w:tblPr>
        <w:tblW w:w="1004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870"/>
        <w:gridCol w:w="815"/>
        <w:gridCol w:w="702"/>
        <w:gridCol w:w="807"/>
        <w:gridCol w:w="707"/>
        <w:gridCol w:w="793"/>
        <w:gridCol w:w="684"/>
        <w:gridCol w:w="694"/>
        <w:gridCol w:w="2248"/>
      </w:tblGrid>
      <w:tr w:rsidR="00CC0AA9" w:rsidRPr="00CC0AA9" w14:paraId="687EDDAB" w14:textId="77777777" w:rsidTr="00F1049A">
        <w:tc>
          <w:tcPr>
            <w:tcW w:w="17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514983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Название модуля</w:t>
            </w:r>
          </w:p>
        </w:tc>
        <w:tc>
          <w:tcPr>
            <w:tcW w:w="832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7DF723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Месяц</w:t>
            </w:r>
          </w:p>
        </w:tc>
      </w:tr>
      <w:tr w:rsidR="00CC0AA9" w:rsidRPr="00CC0AA9" w14:paraId="0443F59E" w14:textId="77777777" w:rsidTr="00F1049A">
        <w:trPr>
          <w:trHeight w:val="144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0ACECC" w14:textId="77777777" w:rsidR="00CC0AA9" w:rsidRPr="00CC0AA9" w:rsidRDefault="00CC0AA9" w:rsidP="00CC0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C549B" w14:textId="77777777" w:rsidR="00CC0AA9" w:rsidRPr="00CC0AA9" w:rsidRDefault="00D85C7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С</w:t>
            </w:r>
            <w:r w:rsidR="00CC0AA9" w:rsidRPr="00CC0AA9">
              <w:rPr>
                <w:rFonts w:ascii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698BF" w14:textId="77777777" w:rsidR="00CC0AA9" w:rsidRPr="00CC0AA9" w:rsidRDefault="002F5E7F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О</w:t>
            </w:r>
            <w:r w:rsidR="00CC0AA9" w:rsidRPr="00CC0AA9">
              <w:rPr>
                <w:rFonts w:ascii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8EBA70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35FD6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D0660A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76A8C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F3954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771565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7CA146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Май</w:t>
            </w:r>
          </w:p>
        </w:tc>
      </w:tr>
      <w:tr w:rsidR="00CC0AA9" w:rsidRPr="00CC0AA9" w14:paraId="6BE4EA81" w14:textId="77777777" w:rsidTr="00F1049A"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25330" w14:textId="7B5A289D" w:rsidR="00CC0AA9" w:rsidRPr="00CC0AA9" w:rsidRDefault="00CC0AA9" w:rsidP="00D048C4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1.</w:t>
            </w:r>
            <w:r w:rsidR="00D048C4">
              <w:t xml:space="preserve"> </w:t>
            </w:r>
            <w:r w:rsidR="00D048C4" w:rsidRPr="00D048C4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Введение в предмет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AE3965" w14:textId="4F320B6F" w:rsidR="00CC0AA9" w:rsidRPr="00CC0AA9" w:rsidRDefault="007B079A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CB32E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D2BD3C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B27240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D5D7B7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C178D9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5EFDA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F61EE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C91DE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CC0AA9" w:rsidRPr="00CC0AA9" w14:paraId="10D9B19F" w14:textId="77777777" w:rsidTr="00F1049A"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5569E" w14:textId="69E165A2" w:rsidR="00CC0AA9" w:rsidRPr="00CC0AA9" w:rsidRDefault="00CC0AA9" w:rsidP="00D048C4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2</w:t>
            </w:r>
            <w:r w:rsidR="00D048C4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. </w:t>
            </w:r>
            <w:r w:rsidR="00D048C4" w:rsidRPr="00D048C4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="00D048C4" w:rsidRPr="00D048C4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Листопандия</w:t>
            </w:r>
            <w:proofErr w:type="spellEnd"/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D8B9B4" w14:textId="2F44894D" w:rsidR="00CC0AA9" w:rsidRPr="007B079A" w:rsidRDefault="00EC189C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58DAC0" w14:textId="6B18DC6F" w:rsidR="00CC0AA9" w:rsidRPr="007B079A" w:rsidRDefault="00EC189C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CCBF9B" w14:textId="33CD8BAE" w:rsidR="00CC0AA9" w:rsidRPr="00CC0AA9" w:rsidRDefault="00EC189C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DF7E90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0751AC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D51AF6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782349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EE9225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695B21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CC0AA9" w:rsidRPr="00CC0AA9" w14:paraId="1E8A92DD" w14:textId="77777777" w:rsidTr="00F1049A"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FCFD2" w14:textId="3C3949E3" w:rsidR="00CC0AA9" w:rsidRPr="00CC0AA9" w:rsidRDefault="00CC0AA9" w:rsidP="00D048C4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3. </w:t>
            </w:r>
            <w:r w:rsidR="00D048C4" w:rsidRPr="00D048C4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Королевство спелых ягод, фруктов, овощей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46176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2BD239" w14:textId="55927AB6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2C8CD3" w14:textId="6BEB3410" w:rsidR="00CC0AA9" w:rsidRPr="00CC0AA9" w:rsidRDefault="008D6626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237CBA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74D200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A9092B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D16ED1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952A9B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905E9D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CC0AA9" w:rsidRPr="00CC0AA9" w14:paraId="353233E8" w14:textId="77777777" w:rsidTr="00F1049A"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30FC5B" w14:textId="7648DE16" w:rsidR="00CC0AA9" w:rsidRPr="00CC0AA9" w:rsidRDefault="00CC0AA9" w:rsidP="00D048C4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4. </w:t>
            </w:r>
            <w:r w:rsidR="00D048C4" w:rsidRPr="00D048C4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Лесное царство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4E0142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92FE6A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37269D" w14:textId="2C1EB365" w:rsidR="00CC0AA9" w:rsidRPr="00CC0AA9" w:rsidRDefault="008D6626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13A6A" w14:textId="30D4F718" w:rsidR="00CC0AA9" w:rsidRPr="00CC0AA9" w:rsidRDefault="008D6626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BAC522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96DEA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6A6534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B94267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3519F8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CC0AA9" w:rsidRPr="00CC0AA9" w14:paraId="5C0BFF00" w14:textId="77777777" w:rsidTr="00F1049A"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FE2BF0" w14:textId="638E38EC" w:rsidR="00CC0AA9" w:rsidRPr="00CC0AA9" w:rsidRDefault="00CC0AA9" w:rsidP="00D048C4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5.</w:t>
            </w:r>
            <w:r w:rsidR="00D048C4">
              <w:t xml:space="preserve"> </w:t>
            </w:r>
            <w:r w:rsidR="00D048C4" w:rsidRPr="00D048C4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Соломенное царство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87C2A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F03943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D1AFA9" w14:textId="31C2C724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CA495" w14:textId="185E74A4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52DF31" w14:textId="4FA2D743" w:rsidR="00CC0AA9" w:rsidRPr="00CC0AA9" w:rsidRDefault="008D6626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492653" w14:textId="0422533C" w:rsidR="00CC0AA9" w:rsidRPr="00CC0AA9" w:rsidRDefault="008D6626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5041F4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FEF499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A6BF3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CC0AA9" w:rsidRPr="00CC0AA9" w14:paraId="7B5E5402" w14:textId="77777777" w:rsidTr="00F1049A"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4285E8" w14:textId="20429D47" w:rsidR="00CC0AA9" w:rsidRPr="00CC0AA9" w:rsidRDefault="00CC0AA9" w:rsidP="00D048C4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6. </w:t>
            </w:r>
            <w:r w:rsidR="00D048C4" w:rsidRPr="00D048C4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Снесла курочка яичко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17FD22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6D1C0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988C5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C0B520" w14:textId="79FFE072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F15202" w14:textId="64C9BCC8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3F836" w14:textId="2A5C25B1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5EF29" w14:textId="5AB48BAC" w:rsidR="00CC0AA9" w:rsidRPr="00CC0AA9" w:rsidRDefault="008D6626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A4AC92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7D421E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CC0AA9" w:rsidRPr="00CC0AA9" w14:paraId="2EE0D0A2" w14:textId="77777777" w:rsidTr="00F1049A"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C9CC22" w14:textId="7155D122" w:rsidR="00CC0AA9" w:rsidRPr="00CC0AA9" w:rsidRDefault="00CC0AA9" w:rsidP="00D048C4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7.</w:t>
            </w:r>
            <w:r w:rsidR="00D048C4">
              <w:t xml:space="preserve"> </w:t>
            </w:r>
            <w:r w:rsidR="00D048C4" w:rsidRPr="00D048C4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Цветочная страна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9147D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3B4AF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B77D09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44857B" w14:textId="21095BAC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C196E7" w14:textId="2FB07F1E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6DFE2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878AEA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8F41F" w14:textId="33DFE3BD" w:rsidR="00CC0AA9" w:rsidRPr="00CC0AA9" w:rsidRDefault="008D6626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A342F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CC0AA9" w:rsidRPr="00CC0AA9" w14:paraId="7368CB9E" w14:textId="77777777" w:rsidTr="00F1049A"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09D5D" w14:textId="71A62816" w:rsidR="00CC0AA9" w:rsidRPr="00CC0AA9" w:rsidRDefault="00CC0AA9" w:rsidP="007B079A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8. </w:t>
            </w:r>
            <w:r w:rsidR="007B079A" w:rsidRPr="007B079A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Зачетная работа по пройденному материалу за год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91A956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A3D0F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539C0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A5314B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611372" w14:textId="281FA020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33A002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8E2AEC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115875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B473C" w14:textId="2F309351" w:rsidR="00CC0AA9" w:rsidRPr="00CC0AA9" w:rsidRDefault="008D6626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12</w:t>
            </w:r>
          </w:p>
        </w:tc>
      </w:tr>
      <w:tr w:rsidR="00CC0AA9" w:rsidRPr="00CC0AA9" w14:paraId="12034002" w14:textId="77777777" w:rsidTr="00F1049A"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8724C" w14:textId="727F6807" w:rsidR="00CC0AA9" w:rsidRPr="00CC0AA9" w:rsidRDefault="00CC0AA9" w:rsidP="007B079A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CC0AA9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9. </w:t>
            </w:r>
            <w:r w:rsidR="007B079A" w:rsidRPr="007B079A"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Массовые мероприятия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597DD" w14:textId="3945BA14" w:rsidR="00CC0AA9" w:rsidRPr="00CC0AA9" w:rsidRDefault="00E5484E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FD359" w14:textId="4300669C" w:rsidR="00CC0AA9" w:rsidRPr="00CC0AA9" w:rsidRDefault="00E5484E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9BE3E8" w14:textId="016D443E" w:rsidR="00CC0AA9" w:rsidRPr="00CC0AA9" w:rsidRDefault="00E5484E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32EBF" w14:textId="57DFC2A2" w:rsidR="00CC0AA9" w:rsidRPr="00CC0AA9" w:rsidRDefault="00E5484E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A52BC7" w14:textId="3E3A9EF7" w:rsidR="00CC0AA9" w:rsidRPr="00CC0AA9" w:rsidRDefault="00E5484E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D5BB2" w14:textId="69F12E10" w:rsidR="00CC0AA9" w:rsidRPr="00CC0AA9" w:rsidRDefault="00E5484E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036C72" w14:textId="64810ED3" w:rsidR="00CC0AA9" w:rsidRPr="00CC0AA9" w:rsidRDefault="00E5484E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640E69" w14:textId="4622ADE3" w:rsidR="00CC0AA9" w:rsidRPr="00CC0AA9" w:rsidRDefault="00E5484E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98014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CC0AA9" w:rsidRPr="00CC0AA9" w14:paraId="54D9BBD6" w14:textId="77777777" w:rsidTr="00F1049A"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B3DCF" w14:textId="63C505F2" w:rsidR="00CC0AA9" w:rsidRPr="00CC0AA9" w:rsidRDefault="007B079A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10.«</w:t>
            </w:r>
            <w:proofErr w:type="gramEnd"/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3EE0B4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3F1D34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501621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6DB958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6C3823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B28863" w14:textId="47118DE3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26E021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714B99" w14:textId="77777777" w:rsidR="00CC0AA9" w:rsidRPr="00CC0AA9" w:rsidRDefault="00CC0AA9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DFEED" w14:textId="077D20E6" w:rsidR="00CC0AA9" w:rsidRPr="00CC0AA9" w:rsidRDefault="00E5484E" w:rsidP="00CC0AA9">
            <w:pPr>
              <w:spacing w:before="180" w:after="180" w:line="300" w:lineRule="atLeast"/>
              <w:jc w:val="center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  <w:t>2</w:t>
            </w:r>
          </w:p>
        </w:tc>
      </w:tr>
    </w:tbl>
    <w:p w14:paraId="1C70BCED" w14:textId="77777777" w:rsidR="00E5484E" w:rsidRDefault="00E5484E" w:rsidP="002F5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E0513A7" w14:textId="77777777" w:rsidR="00614914" w:rsidRDefault="0083786D" w:rsidP="00614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786D">
        <w:rPr>
          <w:rFonts w:ascii="Times New Roman" w:hAnsi="Times New Roman" w:cs="Times New Roman"/>
          <w:b/>
          <w:sz w:val="28"/>
          <w:szCs w:val="28"/>
          <w:lang w:eastAsia="ru-RU"/>
        </w:rPr>
        <w:t>УЧЕБНО – ТЕМАТИЧЕСКИЙ ПЛАН 2 ГОДА ОБУЧЕНИЯ</w:t>
      </w:r>
    </w:p>
    <w:p w14:paraId="43CFAD6F" w14:textId="77777777" w:rsidR="00AD21C9" w:rsidRDefault="00AD21C9" w:rsidP="00AD2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AAB7FBD" w14:textId="0C5AC91B" w:rsidR="001A439E" w:rsidRPr="001A439E" w:rsidRDefault="001A439E" w:rsidP="00AD21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439E">
        <w:rPr>
          <w:rFonts w:ascii="Times New Roman" w:hAnsi="Times New Roman" w:cs="Times New Roman"/>
          <w:sz w:val="28"/>
          <w:szCs w:val="28"/>
          <w:lang w:eastAsia="ru-RU"/>
        </w:rPr>
        <w:t>С.ВОЛОВО</w:t>
      </w:r>
    </w:p>
    <w:tbl>
      <w:tblPr>
        <w:tblpPr w:leftFromText="180" w:rightFromText="180" w:vertAnchor="text" w:horzAnchor="margin" w:tblpXSpec="center" w:tblpY="4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0"/>
        <w:gridCol w:w="992"/>
        <w:gridCol w:w="1276"/>
        <w:gridCol w:w="1276"/>
      </w:tblGrid>
      <w:tr w:rsidR="001A439E" w:rsidRPr="0083786D" w14:paraId="51376421" w14:textId="77777777" w:rsidTr="001A439E">
        <w:tc>
          <w:tcPr>
            <w:tcW w:w="817" w:type="dxa"/>
            <w:vMerge w:val="restart"/>
          </w:tcPr>
          <w:p w14:paraId="4EDF7552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</w:tcPr>
          <w:p w14:paraId="6DA4A77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3544" w:type="dxa"/>
            <w:gridSpan w:val="3"/>
          </w:tcPr>
          <w:p w14:paraId="60B9C13E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A439E" w:rsidRPr="0083786D" w14:paraId="45A6DA1B" w14:textId="77777777" w:rsidTr="001A439E">
        <w:tc>
          <w:tcPr>
            <w:tcW w:w="817" w:type="dxa"/>
            <w:vMerge/>
          </w:tcPr>
          <w:p w14:paraId="55092273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</w:tcPr>
          <w:p w14:paraId="5A7B752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D4A888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3F6371D7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Теорет</w:t>
            </w:r>
            <w:proofErr w:type="spellEnd"/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651308B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занят.</w:t>
            </w:r>
          </w:p>
        </w:tc>
        <w:tc>
          <w:tcPr>
            <w:tcW w:w="1276" w:type="dxa"/>
          </w:tcPr>
          <w:p w14:paraId="264141F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</w:t>
            </w:r>
            <w:proofErr w:type="spellEnd"/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308DA95B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занят.</w:t>
            </w:r>
          </w:p>
        </w:tc>
      </w:tr>
      <w:tr w:rsidR="001A439E" w:rsidRPr="0083786D" w14:paraId="34B9E7A5" w14:textId="77777777" w:rsidTr="001A439E">
        <w:trPr>
          <w:trHeight w:val="271"/>
        </w:trPr>
        <w:tc>
          <w:tcPr>
            <w:tcW w:w="817" w:type="dxa"/>
          </w:tcPr>
          <w:p w14:paraId="2D0A13AE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14:paraId="76A1B3D4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Вводное    занятие.</w:t>
            </w:r>
          </w:p>
        </w:tc>
        <w:tc>
          <w:tcPr>
            <w:tcW w:w="992" w:type="dxa"/>
          </w:tcPr>
          <w:p w14:paraId="347CC001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30DEC71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6D88D0A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44301D40" w14:textId="77777777" w:rsidTr="001A439E">
        <w:trPr>
          <w:trHeight w:val="225"/>
        </w:trPr>
        <w:tc>
          <w:tcPr>
            <w:tcW w:w="817" w:type="dxa"/>
          </w:tcPr>
          <w:p w14:paraId="5AF86F58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70" w:type="dxa"/>
          </w:tcPr>
          <w:p w14:paraId="07D46AF9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планом работы на год. Правила поведения в природе. Инструктаж по ТБ. Демонстрация образцов, иллюстраций. Экскурсия в природу. Сбор природного материала.</w:t>
            </w:r>
          </w:p>
        </w:tc>
        <w:tc>
          <w:tcPr>
            <w:tcW w:w="992" w:type="dxa"/>
          </w:tcPr>
          <w:p w14:paraId="7B188A6D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7836BBC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07C8FA1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3CDAA90D" w14:textId="77777777" w:rsidTr="001A439E">
        <w:trPr>
          <w:trHeight w:val="225"/>
        </w:trPr>
        <w:tc>
          <w:tcPr>
            <w:tcW w:w="817" w:type="dxa"/>
          </w:tcPr>
          <w:p w14:paraId="04DEFD9D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14:paraId="79B42FF2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9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Поделки из семян и плодов растений</w:t>
            </w:r>
          </w:p>
        </w:tc>
        <w:tc>
          <w:tcPr>
            <w:tcW w:w="992" w:type="dxa"/>
          </w:tcPr>
          <w:p w14:paraId="10A054CC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6" w:type="dxa"/>
          </w:tcPr>
          <w:p w14:paraId="71E1CF94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14:paraId="7EE546D1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1A439E" w:rsidRPr="0083786D" w14:paraId="182518B2" w14:textId="77777777" w:rsidTr="001A439E">
        <w:trPr>
          <w:trHeight w:val="225"/>
        </w:trPr>
        <w:tc>
          <w:tcPr>
            <w:tcW w:w="817" w:type="dxa"/>
          </w:tcPr>
          <w:p w14:paraId="2B942B92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2.1</w:t>
            </w:r>
          </w:p>
        </w:tc>
        <w:tc>
          <w:tcPr>
            <w:tcW w:w="5670" w:type="dxa"/>
          </w:tcPr>
          <w:p w14:paraId="6E583D54" w14:textId="77777777" w:rsidR="001A439E" w:rsidRPr="00614914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особенностями материала и правилами работы в данной технике. </w:t>
            </w:r>
            <w:r w:rsidRPr="00345B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992" w:type="dxa"/>
          </w:tcPr>
          <w:p w14:paraId="4A35AFAF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8A1A345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3C01479D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439E" w:rsidRPr="0083786D" w14:paraId="71BA2994" w14:textId="77777777" w:rsidTr="001A439E">
        <w:trPr>
          <w:trHeight w:val="225"/>
        </w:trPr>
        <w:tc>
          <w:tcPr>
            <w:tcW w:w="817" w:type="dxa"/>
          </w:tcPr>
          <w:p w14:paraId="62312327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2.2</w:t>
            </w:r>
          </w:p>
        </w:tc>
        <w:tc>
          <w:tcPr>
            <w:tcW w:w="5670" w:type="dxa"/>
          </w:tcPr>
          <w:p w14:paraId="121E7BBE" w14:textId="77777777" w:rsidR="001A439E" w:rsidRPr="00614914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природу. Сбор необходимых природных материалов на год (корни, ветки деревьев и т.д.). Подготовка материалов к работе. </w:t>
            </w:r>
            <w:r w:rsidRPr="00345B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992" w:type="dxa"/>
          </w:tcPr>
          <w:p w14:paraId="367DE311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67CE21D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4FFB2B55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14AB01FA" w14:textId="77777777" w:rsidTr="001A439E">
        <w:trPr>
          <w:trHeight w:val="225"/>
        </w:trPr>
        <w:tc>
          <w:tcPr>
            <w:tcW w:w="817" w:type="dxa"/>
          </w:tcPr>
          <w:p w14:paraId="0DD9FA78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2.3</w:t>
            </w:r>
          </w:p>
        </w:tc>
        <w:tc>
          <w:tcPr>
            <w:tcW w:w="5670" w:type="dxa"/>
          </w:tcPr>
          <w:p w14:paraId="7E6A900D" w14:textId="77777777" w:rsidR="001A439E" w:rsidRPr="00614914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природы. Правила поведения в природе.</w:t>
            </w:r>
          </w:p>
        </w:tc>
        <w:tc>
          <w:tcPr>
            <w:tcW w:w="992" w:type="dxa"/>
          </w:tcPr>
          <w:p w14:paraId="59254758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62EE84B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5092393F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439E" w:rsidRPr="0083786D" w14:paraId="23A9F640" w14:textId="77777777" w:rsidTr="001A439E">
        <w:trPr>
          <w:trHeight w:val="225"/>
        </w:trPr>
        <w:tc>
          <w:tcPr>
            <w:tcW w:w="817" w:type="dxa"/>
          </w:tcPr>
          <w:p w14:paraId="7F77905C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2.4</w:t>
            </w:r>
          </w:p>
        </w:tc>
        <w:tc>
          <w:tcPr>
            <w:tcW w:w="5670" w:type="dxa"/>
          </w:tcPr>
          <w:p w14:paraId="28EA10A2" w14:textId="77777777" w:rsidR="001A439E" w:rsidRPr="00614914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семян клена.</w:t>
            </w:r>
          </w:p>
        </w:tc>
        <w:tc>
          <w:tcPr>
            <w:tcW w:w="992" w:type="dxa"/>
          </w:tcPr>
          <w:p w14:paraId="368CF064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7EF087D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8258D4A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35C4C133" w14:textId="77777777" w:rsidTr="001A439E">
        <w:trPr>
          <w:trHeight w:val="225"/>
        </w:trPr>
        <w:tc>
          <w:tcPr>
            <w:tcW w:w="817" w:type="dxa"/>
          </w:tcPr>
          <w:p w14:paraId="4A58A8BA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2.5</w:t>
            </w:r>
          </w:p>
        </w:tc>
        <w:tc>
          <w:tcPr>
            <w:tcW w:w="5670" w:type="dxa"/>
          </w:tcPr>
          <w:p w14:paraId="464DB93E" w14:textId="77777777" w:rsidR="001A439E" w:rsidRPr="00614914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45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 из</w:t>
            </w:r>
            <w:proofErr w:type="gramEnd"/>
            <w:r w:rsidRPr="00345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семян подсолнечника и риса.</w:t>
            </w:r>
          </w:p>
        </w:tc>
        <w:tc>
          <w:tcPr>
            <w:tcW w:w="992" w:type="dxa"/>
          </w:tcPr>
          <w:p w14:paraId="2EC858EA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707D73B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62D8E48C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23DFCE20" w14:textId="77777777" w:rsidTr="001A439E">
        <w:trPr>
          <w:trHeight w:val="225"/>
        </w:trPr>
        <w:tc>
          <w:tcPr>
            <w:tcW w:w="817" w:type="dxa"/>
          </w:tcPr>
          <w:p w14:paraId="5834A269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2.6</w:t>
            </w:r>
          </w:p>
        </w:tc>
        <w:tc>
          <w:tcPr>
            <w:tcW w:w="5670" w:type="dxa"/>
          </w:tcPr>
          <w:p w14:paraId="76476AA9" w14:textId="77777777" w:rsidR="001A439E" w:rsidRPr="00614914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Панно из фасоли </w:t>
            </w:r>
            <w:proofErr w:type="gramStart"/>
            <w:r w:rsidRPr="00345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риса</w:t>
            </w:r>
            <w:proofErr w:type="gramEnd"/>
            <w:r w:rsidRPr="00345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2CD3D167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5152792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279BED00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09FBA390" w14:textId="77777777" w:rsidTr="001A439E">
        <w:trPr>
          <w:trHeight w:val="225"/>
        </w:trPr>
        <w:tc>
          <w:tcPr>
            <w:tcW w:w="817" w:type="dxa"/>
          </w:tcPr>
          <w:p w14:paraId="5BF37325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2.7</w:t>
            </w:r>
          </w:p>
        </w:tc>
        <w:tc>
          <w:tcPr>
            <w:tcW w:w="5670" w:type="dxa"/>
          </w:tcPr>
          <w:p w14:paraId="25954442" w14:textId="77777777" w:rsidR="001A439E" w:rsidRPr="00614914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45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 из</w:t>
            </w:r>
            <w:proofErr w:type="gramEnd"/>
            <w:r w:rsidRPr="00345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семян кукурузы, косточек персика, хурмы.</w:t>
            </w:r>
          </w:p>
        </w:tc>
        <w:tc>
          <w:tcPr>
            <w:tcW w:w="992" w:type="dxa"/>
          </w:tcPr>
          <w:p w14:paraId="6A686E71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361D66B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1B6B99E5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22CCEE48" w14:textId="77777777" w:rsidTr="001A439E">
        <w:trPr>
          <w:trHeight w:val="225"/>
        </w:trPr>
        <w:tc>
          <w:tcPr>
            <w:tcW w:w="817" w:type="dxa"/>
          </w:tcPr>
          <w:p w14:paraId="15BE75BA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2.8</w:t>
            </w:r>
          </w:p>
        </w:tc>
        <w:tc>
          <w:tcPr>
            <w:tcW w:w="5670" w:type="dxa"/>
          </w:tcPr>
          <w:p w14:paraId="46B70CB4" w14:textId="77777777" w:rsidR="001A439E" w:rsidRPr="00614914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45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 из</w:t>
            </w:r>
            <w:proofErr w:type="gramEnd"/>
            <w:r w:rsidRPr="00345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семян тыквы, арбуза.</w:t>
            </w:r>
          </w:p>
        </w:tc>
        <w:tc>
          <w:tcPr>
            <w:tcW w:w="992" w:type="dxa"/>
          </w:tcPr>
          <w:p w14:paraId="776F2EB4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F5F9D02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12174C0B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655E423B" w14:textId="77777777" w:rsidTr="001A439E">
        <w:trPr>
          <w:trHeight w:val="225"/>
        </w:trPr>
        <w:tc>
          <w:tcPr>
            <w:tcW w:w="817" w:type="dxa"/>
          </w:tcPr>
          <w:p w14:paraId="2ADE010C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2.9</w:t>
            </w:r>
          </w:p>
        </w:tc>
        <w:tc>
          <w:tcPr>
            <w:tcW w:w="5670" w:type="dxa"/>
          </w:tcPr>
          <w:p w14:paraId="21DAE860" w14:textId="77777777" w:rsidR="001A439E" w:rsidRPr="00345B40" w:rsidRDefault="001A439E" w:rsidP="001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B40">
              <w:rPr>
                <w:rFonts w:ascii="Times New Roman" w:hAnsi="Times New Roman" w:cs="Times New Roman"/>
                <w:sz w:val="24"/>
                <w:szCs w:val="24"/>
              </w:rPr>
              <w:t>Аппликация  из</w:t>
            </w:r>
            <w:proofErr w:type="gramEnd"/>
            <w:r w:rsidRPr="00345B40">
              <w:rPr>
                <w:rFonts w:ascii="Times New Roman" w:hAnsi="Times New Roman" w:cs="Times New Roman"/>
                <w:sz w:val="24"/>
                <w:szCs w:val="24"/>
              </w:rPr>
              <w:t xml:space="preserve"> семян кукурузы, ясеня.</w:t>
            </w:r>
          </w:p>
        </w:tc>
        <w:tc>
          <w:tcPr>
            <w:tcW w:w="992" w:type="dxa"/>
          </w:tcPr>
          <w:p w14:paraId="66117B7F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7BBA20F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0444FB03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3046DBC3" w14:textId="77777777" w:rsidTr="001A439E">
        <w:trPr>
          <w:trHeight w:val="225"/>
        </w:trPr>
        <w:tc>
          <w:tcPr>
            <w:tcW w:w="817" w:type="dxa"/>
          </w:tcPr>
          <w:p w14:paraId="6C1FCEB6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2.10</w:t>
            </w:r>
          </w:p>
        </w:tc>
        <w:tc>
          <w:tcPr>
            <w:tcW w:w="5670" w:type="dxa"/>
          </w:tcPr>
          <w:p w14:paraId="1B4A10EF" w14:textId="77777777" w:rsidR="001A439E" w:rsidRPr="00614914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замыслу.</w:t>
            </w:r>
          </w:p>
        </w:tc>
        <w:tc>
          <w:tcPr>
            <w:tcW w:w="992" w:type="dxa"/>
          </w:tcPr>
          <w:p w14:paraId="03785B33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B4F53BF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6D4CA445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32F9B203" w14:textId="77777777" w:rsidTr="001A439E">
        <w:trPr>
          <w:trHeight w:val="225"/>
        </w:trPr>
        <w:tc>
          <w:tcPr>
            <w:tcW w:w="817" w:type="dxa"/>
          </w:tcPr>
          <w:p w14:paraId="29698283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5670" w:type="dxa"/>
          </w:tcPr>
          <w:p w14:paraId="4FC097AF" w14:textId="77777777" w:rsidR="001A439E" w:rsidRPr="00614914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замыслу.</w:t>
            </w:r>
          </w:p>
        </w:tc>
        <w:tc>
          <w:tcPr>
            <w:tcW w:w="992" w:type="dxa"/>
          </w:tcPr>
          <w:p w14:paraId="2A87E1FA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9F4FFA6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7005641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0F941785" w14:textId="77777777" w:rsidTr="001A439E">
        <w:trPr>
          <w:trHeight w:val="225"/>
        </w:trPr>
        <w:tc>
          <w:tcPr>
            <w:tcW w:w="817" w:type="dxa"/>
          </w:tcPr>
          <w:p w14:paraId="302EF1FC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5670" w:type="dxa"/>
          </w:tcPr>
          <w:p w14:paraId="140622AC" w14:textId="77777777" w:rsidR="001A439E" w:rsidRPr="00614914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панно из различных семян и плодов. Начало работы.</w:t>
            </w:r>
          </w:p>
        </w:tc>
        <w:tc>
          <w:tcPr>
            <w:tcW w:w="992" w:type="dxa"/>
          </w:tcPr>
          <w:p w14:paraId="4A6CD6F5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C7F50DE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B4E22A6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1785D6D0" w14:textId="77777777" w:rsidTr="001A439E">
        <w:trPr>
          <w:trHeight w:val="225"/>
        </w:trPr>
        <w:tc>
          <w:tcPr>
            <w:tcW w:w="817" w:type="dxa"/>
          </w:tcPr>
          <w:p w14:paraId="3F56FB4B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5670" w:type="dxa"/>
          </w:tcPr>
          <w:p w14:paraId="06F34C02" w14:textId="77777777" w:rsidR="001A439E" w:rsidRPr="00614914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панно из различных семян и плодов. Заключительная работа. Оформление</w:t>
            </w:r>
          </w:p>
        </w:tc>
        <w:tc>
          <w:tcPr>
            <w:tcW w:w="992" w:type="dxa"/>
          </w:tcPr>
          <w:p w14:paraId="3EB7A173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5B97F83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85D8A0C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0020CD3D" w14:textId="77777777" w:rsidTr="001A439E">
        <w:trPr>
          <w:trHeight w:val="225"/>
        </w:trPr>
        <w:tc>
          <w:tcPr>
            <w:tcW w:w="817" w:type="dxa"/>
          </w:tcPr>
          <w:p w14:paraId="048EA4FC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3.</w:t>
            </w:r>
          </w:p>
        </w:tc>
        <w:tc>
          <w:tcPr>
            <w:tcW w:w="5670" w:type="dxa"/>
          </w:tcPr>
          <w:p w14:paraId="6F5C0C98" w14:textId="77777777" w:rsidR="001A439E" w:rsidRPr="00C25DE7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Волшебная флористика</w:t>
            </w:r>
          </w:p>
        </w:tc>
        <w:tc>
          <w:tcPr>
            <w:tcW w:w="992" w:type="dxa"/>
          </w:tcPr>
          <w:p w14:paraId="395C1423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</w:tcPr>
          <w:p w14:paraId="1C7D525E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0ECD96D9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21</w:t>
            </w:r>
          </w:p>
        </w:tc>
      </w:tr>
      <w:tr w:rsidR="001A439E" w:rsidRPr="0083786D" w14:paraId="6C20C555" w14:textId="77777777" w:rsidTr="001A439E">
        <w:trPr>
          <w:trHeight w:val="225"/>
        </w:trPr>
        <w:tc>
          <w:tcPr>
            <w:tcW w:w="817" w:type="dxa"/>
          </w:tcPr>
          <w:p w14:paraId="056E5ECD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3.1</w:t>
            </w:r>
          </w:p>
        </w:tc>
        <w:tc>
          <w:tcPr>
            <w:tcW w:w="5670" w:type="dxa"/>
          </w:tcPr>
          <w:p w14:paraId="76379671" w14:textId="77777777" w:rsidR="001A439E" w:rsidRPr="00C25DE7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материалом. Правила сбора и оформления. Инструктаж по ТБ.</w:t>
            </w:r>
          </w:p>
        </w:tc>
        <w:tc>
          <w:tcPr>
            <w:tcW w:w="992" w:type="dxa"/>
          </w:tcPr>
          <w:p w14:paraId="4D936F90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C2BBA69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249B127B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A439E" w:rsidRPr="0083786D" w14:paraId="7CB00AE2" w14:textId="77777777" w:rsidTr="001A439E">
        <w:trPr>
          <w:trHeight w:val="225"/>
        </w:trPr>
        <w:tc>
          <w:tcPr>
            <w:tcW w:w="817" w:type="dxa"/>
          </w:tcPr>
          <w:p w14:paraId="403F471D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3.2</w:t>
            </w:r>
          </w:p>
        </w:tc>
        <w:tc>
          <w:tcPr>
            <w:tcW w:w="5670" w:type="dxa"/>
          </w:tcPr>
          <w:p w14:paraId="5697F97A" w14:textId="77777777" w:rsidR="001A439E" w:rsidRPr="00C25DE7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природу. Сбор и заготовка материала. Хранение и подготовка материалов к работе. </w:t>
            </w:r>
            <w:r w:rsidRPr="00C25D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992" w:type="dxa"/>
          </w:tcPr>
          <w:p w14:paraId="1F4AA446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D8CDAF0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6FB7E3EE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10155D2C" w14:textId="77777777" w:rsidTr="001A439E">
        <w:trPr>
          <w:trHeight w:val="225"/>
        </w:trPr>
        <w:tc>
          <w:tcPr>
            <w:tcW w:w="817" w:type="dxa"/>
          </w:tcPr>
          <w:p w14:paraId="089E6FD3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3.3</w:t>
            </w:r>
          </w:p>
        </w:tc>
        <w:tc>
          <w:tcPr>
            <w:tcW w:w="5670" w:type="dxa"/>
          </w:tcPr>
          <w:p w14:paraId="41349E89" w14:textId="77777777" w:rsidR="001A439E" w:rsidRPr="00C25DE7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Аппликация из </w:t>
            </w:r>
            <w:proofErr w:type="gramStart"/>
            <w:r w:rsidRPr="00C25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сухих  цветов</w:t>
            </w:r>
            <w:proofErr w:type="gramEnd"/>
            <w:r w:rsidRPr="00C25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1AB2C00B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67E2A68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412DAB67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3CED9FB4" w14:textId="77777777" w:rsidTr="001A439E">
        <w:trPr>
          <w:trHeight w:val="225"/>
        </w:trPr>
        <w:tc>
          <w:tcPr>
            <w:tcW w:w="817" w:type="dxa"/>
          </w:tcPr>
          <w:p w14:paraId="1EA410CA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3.4</w:t>
            </w:r>
          </w:p>
        </w:tc>
        <w:tc>
          <w:tcPr>
            <w:tcW w:w="5670" w:type="dxa"/>
          </w:tcPr>
          <w:p w14:paraId="1724EAE1" w14:textId="77777777" w:rsidR="001A439E" w:rsidRPr="00C25DE7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сухих цветов и листьев. Начало работы.</w:t>
            </w:r>
          </w:p>
        </w:tc>
        <w:tc>
          <w:tcPr>
            <w:tcW w:w="992" w:type="dxa"/>
          </w:tcPr>
          <w:p w14:paraId="7E5376E0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30477F8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D7B4407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5A930337" w14:textId="77777777" w:rsidTr="001A439E">
        <w:trPr>
          <w:trHeight w:val="225"/>
        </w:trPr>
        <w:tc>
          <w:tcPr>
            <w:tcW w:w="817" w:type="dxa"/>
          </w:tcPr>
          <w:p w14:paraId="03148A18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3.5</w:t>
            </w:r>
          </w:p>
        </w:tc>
        <w:tc>
          <w:tcPr>
            <w:tcW w:w="5670" w:type="dxa"/>
          </w:tcPr>
          <w:p w14:paraId="46027C0E" w14:textId="77777777" w:rsidR="001A439E" w:rsidRPr="00C25DE7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сухих цветов и листьев. Заключительная работа. Оформление аппликации.</w:t>
            </w:r>
          </w:p>
        </w:tc>
        <w:tc>
          <w:tcPr>
            <w:tcW w:w="992" w:type="dxa"/>
          </w:tcPr>
          <w:p w14:paraId="685E0DE9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B4898E7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B1EE063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196ED96B" w14:textId="77777777" w:rsidTr="001A439E">
        <w:trPr>
          <w:trHeight w:val="225"/>
        </w:trPr>
        <w:tc>
          <w:tcPr>
            <w:tcW w:w="817" w:type="dxa"/>
          </w:tcPr>
          <w:p w14:paraId="54EF393C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3.6</w:t>
            </w:r>
          </w:p>
        </w:tc>
        <w:tc>
          <w:tcPr>
            <w:tcW w:w="5670" w:type="dxa"/>
          </w:tcPr>
          <w:p w14:paraId="78738DFB" w14:textId="77777777" w:rsidR="001A439E" w:rsidRPr="00C25DE7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  <w:r w:rsidRPr="00DD4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природного материала.</w:t>
            </w:r>
          </w:p>
        </w:tc>
        <w:tc>
          <w:tcPr>
            <w:tcW w:w="992" w:type="dxa"/>
          </w:tcPr>
          <w:p w14:paraId="041AD890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4F2C1E4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4004F66F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1677C896" w14:textId="77777777" w:rsidTr="001A439E">
        <w:trPr>
          <w:trHeight w:val="225"/>
        </w:trPr>
        <w:tc>
          <w:tcPr>
            <w:tcW w:w="817" w:type="dxa"/>
          </w:tcPr>
          <w:p w14:paraId="4C979039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3.7</w:t>
            </w:r>
          </w:p>
        </w:tc>
        <w:tc>
          <w:tcPr>
            <w:tcW w:w="5670" w:type="dxa"/>
          </w:tcPr>
          <w:p w14:paraId="6D84B6F1" w14:textId="77777777" w:rsidR="001A439E" w:rsidRPr="00C25DE7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замыслу.</w:t>
            </w:r>
          </w:p>
        </w:tc>
        <w:tc>
          <w:tcPr>
            <w:tcW w:w="992" w:type="dxa"/>
          </w:tcPr>
          <w:p w14:paraId="176B2C65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592E773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6FC5E890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5463D4D9" w14:textId="77777777" w:rsidTr="001A439E">
        <w:trPr>
          <w:trHeight w:val="225"/>
        </w:trPr>
        <w:tc>
          <w:tcPr>
            <w:tcW w:w="817" w:type="dxa"/>
          </w:tcPr>
          <w:p w14:paraId="0C56E81B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3.8</w:t>
            </w:r>
          </w:p>
        </w:tc>
        <w:tc>
          <w:tcPr>
            <w:tcW w:w="5670" w:type="dxa"/>
          </w:tcPr>
          <w:p w14:paraId="7D12FD77" w14:textId="77777777" w:rsidR="001A439E" w:rsidRPr="00C25DE7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панно из сухих цветов, листьев и травинок. Начало работы.</w:t>
            </w:r>
          </w:p>
        </w:tc>
        <w:tc>
          <w:tcPr>
            <w:tcW w:w="992" w:type="dxa"/>
          </w:tcPr>
          <w:p w14:paraId="5C92BE22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494FA98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625E3D55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44C9ECC5" w14:textId="77777777" w:rsidTr="001A439E">
        <w:trPr>
          <w:trHeight w:val="225"/>
        </w:trPr>
        <w:tc>
          <w:tcPr>
            <w:tcW w:w="817" w:type="dxa"/>
          </w:tcPr>
          <w:p w14:paraId="14E9630C" w14:textId="77777777" w:rsidR="001A439E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3.9</w:t>
            </w:r>
          </w:p>
        </w:tc>
        <w:tc>
          <w:tcPr>
            <w:tcW w:w="5670" w:type="dxa"/>
          </w:tcPr>
          <w:p w14:paraId="58899182" w14:textId="77777777" w:rsidR="001A439E" w:rsidRPr="00C25DE7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панно из сухих цветов, листьев и травинок. Заключительная работа. Оформление панно.</w:t>
            </w:r>
          </w:p>
        </w:tc>
        <w:tc>
          <w:tcPr>
            <w:tcW w:w="992" w:type="dxa"/>
          </w:tcPr>
          <w:p w14:paraId="30A01360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81419FA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63545F8" w14:textId="77777777" w:rsidR="001A439E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3549F0CC" w14:textId="77777777" w:rsidTr="001A439E">
        <w:trPr>
          <w:trHeight w:val="390"/>
        </w:trPr>
        <w:tc>
          <w:tcPr>
            <w:tcW w:w="817" w:type="dxa"/>
          </w:tcPr>
          <w:p w14:paraId="118D2BD1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14:paraId="6FD6BA21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Работы из кофейных зерен</w:t>
            </w:r>
          </w:p>
        </w:tc>
        <w:tc>
          <w:tcPr>
            <w:tcW w:w="992" w:type="dxa"/>
          </w:tcPr>
          <w:p w14:paraId="1BAF6F96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</w:tcPr>
          <w:p w14:paraId="3458A10A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4726C46A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1A439E" w:rsidRPr="0083786D" w14:paraId="235F61CF" w14:textId="77777777" w:rsidTr="001A439E">
        <w:trPr>
          <w:trHeight w:val="165"/>
        </w:trPr>
        <w:tc>
          <w:tcPr>
            <w:tcW w:w="817" w:type="dxa"/>
          </w:tcPr>
          <w:p w14:paraId="70A7973A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670" w:type="dxa"/>
          </w:tcPr>
          <w:p w14:paraId="68617318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и правилами работы с материалом. Инструктаж по ТБ.</w:t>
            </w:r>
          </w:p>
        </w:tc>
        <w:tc>
          <w:tcPr>
            <w:tcW w:w="992" w:type="dxa"/>
          </w:tcPr>
          <w:p w14:paraId="7D8956A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8CD4272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157ACEE2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5EF299CE" w14:textId="77777777" w:rsidTr="001A439E">
        <w:trPr>
          <w:trHeight w:val="142"/>
        </w:trPr>
        <w:tc>
          <w:tcPr>
            <w:tcW w:w="817" w:type="dxa"/>
          </w:tcPr>
          <w:p w14:paraId="1D381466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670" w:type="dxa"/>
          </w:tcPr>
          <w:p w14:paraId="0B734A80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Поделка из кофейных зерен.</w:t>
            </w:r>
          </w:p>
        </w:tc>
        <w:tc>
          <w:tcPr>
            <w:tcW w:w="992" w:type="dxa"/>
          </w:tcPr>
          <w:p w14:paraId="60FDC1E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203A31E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6095693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2E3954B7" w14:textId="77777777" w:rsidTr="001A439E">
        <w:trPr>
          <w:trHeight w:val="165"/>
        </w:trPr>
        <w:tc>
          <w:tcPr>
            <w:tcW w:w="817" w:type="dxa"/>
          </w:tcPr>
          <w:p w14:paraId="1C036C7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670" w:type="dxa"/>
          </w:tcPr>
          <w:p w14:paraId="4A65225E" w14:textId="77777777" w:rsidR="001A439E" w:rsidRPr="0083786D" w:rsidRDefault="001A439E" w:rsidP="001A43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 из кофейных зерен и молотого кофе.</w:t>
            </w:r>
          </w:p>
        </w:tc>
        <w:tc>
          <w:tcPr>
            <w:tcW w:w="992" w:type="dxa"/>
          </w:tcPr>
          <w:p w14:paraId="24E443C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408AB5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BA11898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A439E" w:rsidRPr="0083786D" w14:paraId="1DE061C1" w14:textId="77777777" w:rsidTr="001A439E">
        <w:trPr>
          <w:trHeight w:val="127"/>
        </w:trPr>
        <w:tc>
          <w:tcPr>
            <w:tcW w:w="817" w:type="dxa"/>
          </w:tcPr>
          <w:p w14:paraId="6873AD9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670" w:type="dxa"/>
          </w:tcPr>
          <w:p w14:paraId="38D88EFE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Поделка –</w:t>
            </w:r>
            <w:proofErr w:type="spellStart"/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Начало работы.</w:t>
            </w:r>
          </w:p>
        </w:tc>
        <w:tc>
          <w:tcPr>
            <w:tcW w:w="992" w:type="dxa"/>
          </w:tcPr>
          <w:p w14:paraId="66F28521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0EA418C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35E14352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223B9B73" w14:textId="77777777" w:rsidTr="001A439E">
        <w:trPr>
          <w:trHeight w:val="127"/>
        </w:trPr>
        <w:tc>
          <w:tcPr>
            <w:tcW w:w="817" w:type="dxa"/>
          </w:tcPr>
          <w:p w14:paraId="4412FA8F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4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670" w:type="dxa"/>
          </w:tcPr>
          <w:p w14:paraId="27232ACC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Поделка –</w:t>
            </w:r>
            <w:proofErr w:type="spellStart"/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Заключительная работа.</w:t>
            </w:r>
          </w:p>
        </w:tc>
        <w:tc>
          <w:tcPr>
            <w:tcW w:w="992" w:type="dxa"/>
          </w:tcPr>
          <w:p w14:paraId="0B2DAEB4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293D3A7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C2BAA93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2F10493D" w14:textId="77777777" w:rsidTr="001A439E">
        <w:trPr>
          <w:trHeight w:val="112"/>
        </w:trPr>
        <w:tc>
          <w:tcPr>
            <w:tcW w:w="817" w:type="dxa"/>
          </w:tcPr>
          <w:p w14:paraId="63C760A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670" w:type="dxa"/>
          </w:tcPr>
          <w:p w14:paraId="72D379EC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Картина из кофейных зерен.</w:t>
            </w:r>
          </w:p>
        </w:tc>
        <w:tc>
          <w:tcPr>
            <w:tcW w:w="992" w:type="dxa"/>
          </w:tcPr>
          <w:p w14:paraId="35F946B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71B07F1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230C6F23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717A023D" w14:textId="77777777" w:rsidTr="001A439E">
        <w:trPr>
          <w:trHeight w:val="127"/>
        </w:trPr>
        <w:tc>
          <w:tcPr>
            <w:tcW w:w="817" w:type="dxa"/>
          </w:tcPr>
          <w:p w14:paraId="1ED6737E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5670" w:type="dxa"/>
          </w:tcPr>
          <w:p w14:paraId="24196372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замыслу.</w:t>
            </w:r>
          </w:p>
        </w:tc>
        <w:tc>
          <w:tcPr>
            <w:tcW w:w="992" w:type="dxa"/>
          </w:tcPr>
          <w:p w14:paraId="7D08C881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500F0A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01C1C6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4BD9162C" w14:textId="77777777" w:rsidTr="001A439E">
        <w:trPr>
          <w:trHeight w:val="195"/>
        </w:trPr>
        <w:tc>
          <w:tcPr>
            <w:tcW w:w="817" w:type="dxa"/>
          </w:tcPr>
          <w:p w14:paraId="70B4DD2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5670" w:type="dxa"/>
          </w:tcPr>
          <w:p w14:paraId="65956999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по замыслу.</w:t>
            </w:r>
          </w:p>
        </w:tc>
        <w:tc>
          <w:tcPr>
            <w:tcW w:w="992" w:type="dxa"/>
          </w:tcPr>
          <w:p w14:paraId="30010E97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39981E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31A87D1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101A1E33" w14:textId="77777777" w:rsidTr="001A439E">
        <w:trPr>
          <w:trHeight w:val="405"/>
        </w:trPr>
        <w:tc>
          <w:tcPr>
            <w:tcW w:w="817" w:type="dxa"/>
          </w:tcPr>
          <w:p w14:paraId="62346721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14:paraId="0F655254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Аппликации из камней, яичной скорлупы, ракушек.</w:t>
            </w:r>
          </w:p>
        </w:tc>
        <w:tc>
          <w:tcPr>
            <w:tcW w:w="992" w:type="dxa"/>
          </w:tcPr>
          <w:p w14:paraId="3D14253A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76" w:type="dxa"/>
          </w:tcPr>
          <w:p w14:paraId="48E4EB33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14:paraId="111FE82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1A439E" w:rsidRPr="0083786D" w14:paraId="0CAE9D0C" w14:textId="77777777" w:rsidTr="001A439E">
        <w:trPr>
          <w:trHeight w:val="195"/>
        </w:trPr>
        <w:tc>
          <w:tcPr>
            <w:tcW w:w="817" w:type="dxa"/>
          </w:tcPr>
          <w:p w14:paraId="550551E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670" w:type="dxa"/>
          </w:tcPr>
          <w:p w14:paraId="48251BA2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природными материалами. Экскурсия в природу. Сбор, хранение природных материалов. Инструктаж по ТБ.</w:t>
            </w:r>
          </w:p>
        </w:tc>
        <w:tc>
          <w:tcPr>
            <w:tcW w:w="992" w:type="dxa"/>
          </w:tcPr>
          <w:p w14:paraId="52A1FF93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BD68F8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614E1CAA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59E1CAF6" w14:textId="77777777" w:rsidTr="001A439E">
        <w:trPr>
          <w:trHeight w:val="120"/>
        </w:trPr>
        <w:tc>
          <w:tcPr>
            <w:tcW w:w="817" w:type="dxa"/>
          </w:tcPr>
          <w:p w14:paraId="21CB8F6E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670" w:type="dxa"/>
          </w:tcPr>
          <w:p w14:paraId="194A4009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природы. Правила поведения в природе. Инструктаж по ТБ.</w:t>
            </w:r>
          </w:p>
        </w:tc>
        <w:tc>
          <w:tcPr>
            <w:tcW w:w="992" w:type="dxa"/>
          </w:tcPr>
          <w:p w14:paraId="50876146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4ABA99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789727E1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439E" w:rsidRPr="0083786D" w14:paraId="5CF11342" w14:textId="77777777" w:rsidTr="001A439E">
        <w:trPr>
          <w:trHeight w:val="150"/>
        </w:trPr>
        <w:tc>
          <w:tcPr>
            <w:tcW w:w="817" w:type="dxa"/>
          </w:tcPr>
          <w:p w14:paraId="463432A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670" w:type="dxa"/>
          </w:tcPr>
          <w:p w14:paraId="5B892BF4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камней.</w:t>
            </w:r>
          </w:p>
        </w:tc>
        <w:tc>
          <w:tcPr>
            <w:tcW w:w="992" w:type="dxa"/>
          </w:tcPr>
          <w:p w14:paraId="38681B5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CECA694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6DBF3F6C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3B82E675" w14:textId="77777777" w:rsidTr="001A439E">
        <w:trPr>
          <w:trHeight w:val="165"/>
        </w:trPr>
        <w:tc>
          <w:tcPr>
            <w:tcW w:w="817" w:type="dxa"/>
          </w:tcPr>
          <w:p w14:paraId="277CC317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670" w:type="dxa"/>
          </w:tcPr>
          <w:p w14:paraId="78550359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 из</w:t>
            </w:r>
            <w:proofErr w:type="gramEnd"/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яичной скорлупы.</w:t>
            </w:r>
          </w:p>
        </w:tc>
        <w:tc>
          <w:tcPr>
            <w:tcW w:w="992" w:type="dxa"/>
          </w:tcPr>
          <w:p w14:paraId="706E5DCC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5114DAC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13DDB55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691B6958" w14:textId="77777777" w:rsidTr="001A439E">
        <w:trPr>
          <w:trHeight w:val="165"/>
        </w:trPr>
        <w:tc>
          <w:tcPr>
            <w:tcW w:w="817" w:type="dxa"/>
          </w:tcPr>
          <w:p w14:paraId="27CFE927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670" w:type="dxa"/>
          </w:tcPr>
          <w:p w14:paraId="6E303E0E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Аппликация из ракушек. </w:t>
            </w:r>
          </w:p>
        </w:tc>
        <w:tc>
          <w:tcPr>
            <w:tcW w:w="992" w:type="dxa"/>
          </w:tcPr>
          <w:p w14:paraId="4BC98477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CEB99E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457D0AFD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22CFFF69" w14:textId="77777777" w:rsidTr="001A439E">
        <w:trPr>
          <w:trHeight w:val="120"/>
        </w:trPr>
        <w:tc>
          <w:tcPr>
            <w:tcW w:w="817" w:type="dxa"/>
          </w:tcPr>
          <w:p w14:paraId="5BA54236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670" w:type="dxa"/>
          </w:tcPr>
          <w:p w14:paraId="6DEA0B60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Поделка из ракушек и камней.</w:t>
            </w:r>
          </w:p>
        </w:tc>
        <w:tc>
          <w:tcPr>
            <w:tcW w:w="992" w:type="dxa"/>
          </w:tcPr>
          <w:p w14:paraId="46C3421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BCB022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61EB344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2801E963" w14:textId="77777777" w:rsidTr="001A439E">
        <w:trPr>
          <w:trHeight w:val="135"/>
        </w:trPr>
        <w:tc>
          <w:tcPr>
            <w:tcW w:w="817" w:type="dxa"/>
          </w:tcPr>
          <w:p w14:paraId="20863278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5670" w:type="dxa"/>
          </w:tcPr>
          <w:p w14:paraId="574AD878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замыслу.</w:t>
            </w:r>
          </w:p>
        </w:tc>
        <w:tc>
          <w:tcPr>
            <w:tcW w:w="992" w:type="dxa"/>
          </w:tcPr>
          <w:p w14:paraId="6D5F5A3E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E15F6E1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BAD0768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06E85E74" w14:textId="77777777" w:rsidTr="001A439E">
        <w:trPr>
          <w:trHeight w:val="105"/>
        </w:trPr>
        <w:tc>
          <w:tcPr>
            <w:tcW w:w="817" w:type="dxa"/>
          </w:tcPr>
          <w:p w14:paraId="6C63552D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5670" w:type="dxa"/>
          </w:tcPr>
          <w:p w14:paraId="39C793DD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замыслу.</w:t>
            </w:r>
          </w:p>
        </w:tc>
        <w:tc>
          <w:tcPr>
            <w:tcW w:w="992" w:type="dxa"/>
          </w:tcPr>
          <w:p w14:paraId="38804A2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CA94482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4B60B9C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5340222F" w14:textId="77777777" w:rsidTr="001A439E">
        <w:trPr>
          <w:trHeight w:val="150"/>
        </w:trPr>
        <w:tc>
          <w:tcPr>
            <w:tcW w:w="817" w:type="dxa"/>
          </w:tcPr>
          <w:p w14:paraId="1B7C4882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5670" w:type="dxa"/>
          </w:tcPr>
          <w:p w14:paraId="09F657D4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работа.</w:t>
            </w: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Поэтапное выполнение работы.</w:t>
            </w:r>
          </w:p>
        </w:tc>
        <w:tc>
          <w:tcPr>
            <w:tcW w:w="992" w:type="dxa"/>
          </w:tcPr>
          <w:p w14:paraId="4A94271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0ADB89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38E402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282257A6" w14:textId="77777777" w:rsidTr="001A439E">
        <w:trPr>
          <w:trHeight w:val="165"/>
        </w:trPr>
        <w:tc>
          <w:tcPr>
            <w:tcW w:w="817" w:type="dxa"/>
          </w:tcPr>
          <w:p w14:paraId="5E6C553E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670" w:type="dxa"/>
          </w:tcPr>
          <w:p w14:paraId="7D0F0223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 - стенд «Поздравляем». Поэтапное выполнение работы.</w:t>
            </w:r>
          </w:p>
        </w:tc>
        <w:tc>
          <w:tcPr>
            <w:tcW w:w="992" w:type="dxa"/>
          </w:tcPr>
          <w:p w14:paraId="43D1F80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924A2AB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D816592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16DB9763" w14:textId="77777777" w:rsidTr="001A439E">
        <w:trPr>
          <w:trHeight w:val="330"/>
        </w:trPr>
        <w:tc>
          <w:tcPr>
            <w:tcW w:w="817" w:type="dxa"/>
          </w:tcPr>
          <w:p w14:paraId="48894B54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14:paraId="561BAF0E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Аппликация из соломки</w:t>
            </w:r>
          </w:p>
        </w:tc>
        <w:tc>
          <w:tcPr>
            <w:tcW w:w="992" w:type="dxa"/>
          </w:tcPr>
          <w:p w14:paraId="7F17883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</w:tcPr>
          <w:p w14:paraId="44D2C2C3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14:paraId="64867FA4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1A439E" w:rsidRPr="0083786D" w14:paraId="36D12A55" w14:textId="77777777" w:rsidTr="001A439E">
        <w:trPr>
          <w:trHeight w:val="150"/>
        </w:trPr>
        <w:tc>
          <w:tcPr>
            <w:tcW w:w="817" w:type="dxa"/>
          </w:tcPr>
          <w:p w14:paraId="014B7E8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670" w:type="dxa"/>
          </w:tcPr>
          <w:p w14:paraId="484167B8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 в</w:t>
            </w:r>
            <w:proofErr w:type="gramEnd"/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технике аппликации из соломки.  Порядок выполнения работы. Подготовка соломки к работе. </w:t>
            </w:r>
            <w:r w:rsidRPr="008378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992" w:type="dxa"/>
          </w:tcPr>
          <w:p w14:paraId="1034C88D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3FE8BD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67475693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3AD68C29" w14:textId="77777777" w:rsidTr="001A439E">
        <w:trPr>
          <w:trHeight w:val="165"/>
        </w:trPr>
        <w:tc>
          <w:tcPr>
            <w:tcW w:w="817" w:type="dxa"/>
          </w:tcPr>
          <w:p w14:paraId="1151CC0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670" w:type="dxa"/>
          </w:tcPr>
          <w:p w14:paraId="0A0E1260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Начало работы. Инструктаж по ТБ.</w:t>
            </w:r>
          </w:p>
        </w:tc>
        <w:tc>
          <w:tcPr>
            <w:tcW w:w="992" w:type="dxa"/>
          </w:tcPr>
          <w:p w14:paraId="58E3A5D2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05D44ED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052A178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27873F33" w14:textId="77777777" w:rsidTr="001A439E">
        <w:trPr>
          <w:trHeight w:val="150"/>
        </w:trPr>
        <w:tc>
          <w:tcPr>
            <w:tcW w:w="817" w:type="dxa"/>
          </w:tcPr>
          <w:p w14:paraId="53CBD81C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670" w:type="dxa"/>
          </w:tcPr>
          <w:p w14:paraId="4E2E947F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Заключительная работа. Инструктаж по ТБ.</w:t>
            </w:r>
          </w:p>
        </w:tc>
        <w:tc>
          <w:tcPr>
            <w:tcW w:w="992" w:type="dxa"/>
          </w:tcPr>
          <w:p w14:paraId="6C039C4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1906A2C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7C461457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16FE7358" w14:textId="77777777" w:rsidTr="001A439E">
        <w:trPr>
          <w:trHeight w:val="135"/>
        </w:trPr>
        <w:tc>
          <w:tcPr>
            <w:tcW w:w="817" w:type="dxa"/>
          </w:tcPr>
          <w:p w14:paraId="0A904918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670" w:type="dxa"/>
          </w:tcPr>
          <w:p w14:paraId="5C50CEB8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фигурок из соломки.</w:t>
            </w:r>
          </w:p>
        </w:tc>
        <w:tc>
          <w:tcPr>
            <w:tcW w:w="992" w:type="dxa"/>
          </w:tcPr>
          <w:p w14:paraId="2317611B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2F510BD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1E900AE3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59DF8D70" w14:textId="77777777" w:rsidTr="001A439E">
        <w:trPr>
          <w:trHeight w:val="150"/>
        </w:trPr>
        <w:tc>
          <w:tcPr>
            <w:tcW w:w="817" w:type="dxa"/>
          </w:tcPr>
          <w:p w14:paraId="3A9BB862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670" w:type="dxa"/>
          </w:tcPr>
          <w:p w14:paraId="02FD5109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фигурок из </w:t>
            </w:r>
            <w:proofErr w:type="gramStart"/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соломки..</w:t>
            </w:r>
            <w:proofErr w:type="gramEnd"/>
          </w:p>
        </w:tc>
        <w:tc>
          <w:tcPr>
            <w:tcW w:w="992" w:type="dxa"/>
          </w:tcPr>
          <w:p w14:paraId="4B1A7A0B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1C8E58B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31AE568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3A52106F" w14:textId="77777777" w:rsidTr="001A439E">
        <w:trPr>
          <w:trHeight w:val="120"/>
        </w:trPr>
        <w:tc>
          <w:tcPr>
            <w:tcW w:w="817" w:type="dxa"/>
          </w:tcPr>
          <w:p w14:paraId="7041E68A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670" w:type="dxa"/>
          </w:tcPr>
          <w:p w14:paraId="2B3628B5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замыслу.</w:t>
            </w:r>
          </w:p>
        </w:tc>
        <w:tc>
          <w:tcPr>
            <w:tcW w:w="992" w:type="dxa"/>
          </w:tcPr>
          <w:p w14:paraId="57C462D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411EAEB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E6DEE0B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638660F9" w14:textId="77777777" w:rsidTr="001A439E">
        <w:trPr>
          <w:trHeight w:val="150"/>
        </w:trPr>
        <w:tc>
          <w:tcPr>
            <w:tcW w:w="817" w:type="dxa"/>
          </w:tcPr>
          <w:p w14:paraId="794D568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5670" w:type="dxa"/>
          </w:tcPr>
          <w:p w14:paraId="26FC6716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 - панно. Начало работы.</w:t>
            </w:r>
          </w:p>
        </w:tc>
        <w:tc>
          <w:tcPr>
            <w:tcW w:w="992" w:type="dxa"/>
          </w:tcPr>
          <w:p w14:paraId="3C0B70C3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DF1C468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5F087BE8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1E761319" w14:textId="77777777" w:rsidTr="001A439E">
        <w:trPr>
          <w:trHeight w:val="150"/>
        </w:trPr>
        <w:tc>
          <w:tcPr>
            <w:tcW w:w="817" w:type="dxa"/>
          </w:tcPr>
          <w:p w14:paraId="35432DAA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5670" w:type="dxa"/>
          </w:tcPr>
          <w:p w14:paraId="6D3B9A3D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 – панно. Заключительная работа.</w:t>
            </w:r>
          </w:p>
        </w:tc>
        <w:tc>
          <w:tcPr>
            <w:tcW w:w="992" w:type="dxa"/>
          </w:tcPr>
          <w:p w14:paraId="2298FAF1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1DFAEDD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D4440C8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3D05E7C1" w14:textId="77777777" w:rsidTr="001A439E">
        <w:trPr>
          <w:trHeight w:val="390"/>
        </w:trPr>
        <w:tc>
          <w:tcPr>
            <w:tcW w:w="817" w:type="dxa"/>
          </w:tcPr>
          <w:p w14:paraId="32C762C6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14:paraId="262524B7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Папье-маше</w:t>
            </w:r>
          </w:p>
        </w:tc>
        <w:tc>
          <w:tcPr>
            <w:tcW w:w="992" w:type="dxa"/>
          </w:tcPr>
          <w:p w14:paraId="79FE51B3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14:paraId="2C913C56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5AC46FE7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1A439E" w:rsidRPr="0083786D" w14:paraId="5549F0F7" w14:textId="77777777" w:rsidTr="001A439E">
        <w:trPr>
          <w:trHeight w:val="165"/>
        </w:trPr>
        <w:tc>
          <w:tcPr>
            <w:tcW w:w="817" w:type="dxa"/>
          </w:tcPr>
          <w:p w14:paraId="2698B41A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670" w:type="dxa"/>
          </w:tcPr>
          <w:p w14:paraId="4B420CE1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технологией папье-маше. Подготовка бумаги к работе. Бумажная масса. Рецепты изготовления. Инструктаж по ТБ.</w:t>
            </w:r>
          </w:p>
        </w:tc>
        <w:tc>
          <w:tcPr>
            <w:tcW w:w="992" w:type="dxa"/>
          </w:tcPr>
          <w:p w14:paraId="3FF4FFDC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50878E2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21124767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5D5A5620" w14:textId="77777777" w:rsidTr="001A439E">
        <w:trPr>
          <w:trHeight w:val="142"/>
        </w:trPr>
        <w:tc>
          <w:tcPr>
            <w:tcW w:w="817" w:type="dxa"/>
          </w:tcPr>
          <w:p w14:paraId="10AE169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670" w:type="dxa"/>
          </w:tcPr>
          <w:p w14:paraId="01A45C32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Объемная поделка. Начало работы.</w:t>
            </w:r>
          </w:p>
        </w:tc>
        <w:tc>
          <w:tcPr>
            <w:tcW w:w="992" w:type="dxa"/>
          </w:tcPr>
          <w:p w14:paraId="1971A164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74927C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0C8820AD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159C2D4D" w14:textId="77777777" w:rsidTr="001A439E">
        <w:trPr>
          <w:trHeight w:val="112"/>
        </w:trPr>
        <w:tc>
          <w:tcPr>
            <w:tcW w:w="817" w:type="dxa"/>
          </w:tcPr>
          <w:p w14:paraId="6DA6FC3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670" w:type="dxa"/>
          </w:tcPr>
          <w:p w14:paraId="3A25B33A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Объемная поделка. Заключительная работа.</w:t>
            </w:r>
          </w:p>
        </w:tc>
        <w:tc>
          <w:tcPr>
            <w:tcW w:w="992" w:type="dxa"/>
          </w:tcPr>
          <w:p w14:paraId="5359803A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B9907D7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8CE839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A439E" w:rsidRPr="0083786D" w14:paraId="159F6B40" w14:textId="77777777" w:rsidTr="001A439E">
        <w:trPr>
          <w:trHeight w:val="97"/>
        </w:trPr>
        <w:tc>
          <w:tcPr>
            <w:tcW w:w="817" w:type="dxa"/>
          </w:tcPr>
          <w:p w14:paraId="2382A1D7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670" w:type="dxa"/>
          </w:tcPr>
          <w:p w14:paraId="658777CA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Объемная поделка. Начало работы.</w:t>
            </w:r>
          </w:p>
        </w:tc>
        <w:tc>
          <w:tcPr>
            <w:tcW w:w="992" w:type="dxa"/>
          </w:tcPr>
          <w:p w14:paraId="190B738D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75CA2AA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67D947AB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3AA23332" w14:textId="77777777" w:rsidTr="001A439E">
        <w:trPr>
          <w:trHeight w:val="142"/>
        </w:trPr>
        <w:tc>
          <w:tcPr>
            <w:tcW w:w="817" w:type="dxa"/>
          </w:tcPr>
          <w:p w14:paraId="1FE240F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670" w:type="dxa"/>
          </w:tcPr>
          <w:p w14:paraId="45E2AE27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Объемная поделка. Заключительная работа.</w:t>
            </w:r>
          </w:p>
        </w:tc>
        <w:tc>
          <w:tcPr>
            <w:tcW w:w="992" w:type="dxa"/>
          </w:tcPr>
          <w:p w14:paraId="243FDC0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0E87B17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1C701F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A439E" w:rsidRPr="0083786D" w14:paraId="5BE2A211" w14:textId="77777777" w:rsidTr="001A439E">
        <w:trPr>
          <w:trHeight w:val="112"/>
        </w:trPr>
        <w:tc>
          <w:tcPr>
            <w:tcW w:w="817" w:type="dxa"/>
          </w:tcPr>
          <w:p w14:paraId="7B92EB4A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670" w:type="dxa"/>
          </w:tcPr>
          <w:p w14:paraId="4E5965D3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замыслу.</w:t>
            </w:r>
          </w:p>
        </w:tc>
        <w:tc>
          <w:tcPr>
            <w:tcW w:w="992" w:type="dxa"/>
          </w:tcPr>
          <w:p w14:paraId="56A437E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5007F9D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2F2C91D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49C182A2" w14:textId="77777777" w:rsidTr="001A439E">
        <w:trPr>
          <w:trHeight w:val="142"/>
        </w:trPr>
        <w:tc>
          <w:tcPr>
            <w:tcW w:w="817" w:type="dxa"/>
          </w:tcPr>
          <w:p w14:paraId="2070474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5670" w:type="dxa"/>
          </w:tcPr>
          <w:p w14:paraId="0E6B7E95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замыслу.</w:t>
            </w:r>
          </w:p>
        </w:tc>
        <w:tc>
          <w:tcPr>
            <w:tcW w:w="992" w:type="dxa"/>
          </w:tcPr>
          <w:p w14:paraId="4CE3E36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D97FF58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B2BC8C2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A439E" w:rsidRPr="0083786D" w14:paraId="4B3046B5" w14:textId="77777777" w:rsidTr="001A439E">
        <w:trPr>
          <w:trHeight w:val="127"/>
        </w:trPr>
        <w:tc>
          <w:tcPr>
            <w:tcW w:w="817" w:type="dxa"/>
          </w:tcPr>
          <w:p w14:paraId="1FBD579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5670" w:type="dxa"/>
          </w:tcPr>
          <w:p w14:paraId="3DD72F47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работа. Начало работы.</w:t>
            </w:r>
          </w:p>
        </w:tc>
        <w:tc>
          <w:tcPr>
            <w:tcW w:w="992" w:type="dxa"/>
          </w:tcPr>
          <w:p w14:paraId="033D795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86470BE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70461213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1D612B58" w14:textId="77777777" w:rsidTr="001A439E">
        <w:trPr>
          <w:trHeight w:val="142"/>
        </w:trPr>
        <w:tc>
          <w:tcPr>
            <w:tcW w:w="817" w:type="dxa"/>
          </w:tcPr>
          <w:p w14:paraId="1615657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5670" w:type="dxa"/>
          </w:tcPr>
          <w:p w14:paraId="4DE38783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работа. Заключительная работа.</w:t>
            </w:r>
          </w:p>
        </w:tc>
        <w:tc>
          <w:tcPr>
            <w:tcW w:w="992" w:type="dxa"/>
          </w:tcPr>
          <w:p w14:paraId="2CD28648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3763BE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9E47B77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A439E" w:rsidRPr="0083786D" w14:paraId="603DAF6F" w14:textId="77777777" w:rsidTr="001A439E">
        <w:trPr>
          <w:trHeight w:val="142"/>
        </w:trPr>
        <w:tc>
          <w:tcPr>
            <w:tcW w:w="817" w:type="dxa"/>
          </w:tcPr>
          <w:p w14:paraId="33C8A1C4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</w:tcPr>
          <w:p w14:paraId="32F2AB07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работа. Начало работы.</w:t>
            </w:r>
          </w:p>
        </w:tc>
        <w:tc>
          <w:tcPr>
            <w:tcW w:w="992" w:type="dxa"/>
          </w:tcPr>
          <w:p w14:paraId="229808AE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D91CC9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D625403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A439E" w:rsidRPr="0083786D" w14:paraId="16084A73" w14:textId="77777777" w:rsidTr="001A439E">
        <w:trPr>
          <w:trHeight w:val="142"/>
        </w:trPr>
        <w:tc>
          <w:tcPr>
            <w:tcW w:w="817" w:type="dxa"/>
          </w:tcPr>
          <w:p w14:paraId="398025F1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670" w:type="dxa"/>
          </w:tcPr>
          <w:p w14:paraId="043C689E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работа. Заключительная работа.</w:t>
            </w:r>
          </w:p>
        </w:tc>
        <w:tc>
          <w:tcPr>
            <w:tcW w:w="992" w:type="dxa"/>
          </w:tcPr>
          <w:p w14:paraId="1C86359D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3C3950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13A562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A439E" w:rsidRPr="0083786D" w14:paraId="5D80D29C" w14:textId="77777777" w:rsidTr="001A439E">
        <w:trPr>
          <w:trHeight w:val="390"/>
        </w:trPr>
        <w:tc>
          <w:tcPr>
            <w:tcW w:w="817" w:type="dxa"/>
          </w:tcPr>
          <w:p w14:paraId="571CD24D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14:paraId="07BCBA7A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Аппликация из песка</w:t>
            </w:r>
          </w:p>
        </w:tc>
        <w:tc>
          <w:tcPr>
            <w:tcW w:w="992" w:type="dxa"/>
          </w:tcPr>
          <w:p w14:paraId="6E4AA06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</w:tcPr>
          <w:p w14:paraId="3FF77CB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1478131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1A439E" w:rsidRPr="0083786D" w14:paraId="7C882108" w14:textId="77777777" w:rsidTr="001A439E">
        <w:trPr>
          <w:trHeight w:val="142"/>
        </w:trPr>
        <w:tc>
          <w:tcPr>
            <w:tcW w:w="817" w:type="dxa"/>
          </w:tcPr>
          <w:p w14:paraId="321C9D8A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670" w:type="dxa"/>
          </w:tcPr>
          <w:p w14:paraId="0ED47C12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материала. Подготовка к работе. Технология окраски песка красителями. Инструктаж по ТБ.</w:t>
            </w:r>
          </w:p>
        </w:tc>
        <w:tc>
          <w:tcPr>
            <w:tcW w:w="992" w:type="dxa"/>
          </w:tcPr>
          <w:p w14:paraId="08A87637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1CBCDE2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42A62FE4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747EC666" w14:textId="77777777" w:rsidTr="001A439E">
        <w:trPr>
          <w:trHeight w:val="165"/>
        </w:trPr>
        <w:tc>
          <w:tcPr>
            <w:tcW w:w="817" w:type="dxa"/>
          </w:tcPr>
          <w:p w14:paraId="0D681CA1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670" w:type="dxa"/>
          </w:tcPr>
          <w:p w14:paraId="6E1F158A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песка.</w:t>
            </w:r>
          </w:p>
        </w:tc>
        <w:tc>
          <w:tcPr>
            <w:tcW w:w="992" w:type="dxa"/>
          </w:tcPr>
          <w:p w14:paraId="398A5328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AA5017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77362D8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1981A3A9" w14:textId="77777777" w:rsidTr="001A439E">
        <w:trPr>
          <w:trHeight w:val="127"/>
        </w:trPr>
        <w:tc>
          <w:tcPr>
            <w:tcW w:w="817" w:type="dxa"/>
          </w:tcPr>
          <w:p w14:paraId="3E8E363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670" w:type="dxa"/>
          </w:tcPr>
          <w:p w14:paraId="70C27288" w14:textId="4468C4F8" w:rsidR="001A439E" w:rsidRPr="0083786D" w:rsidRDefault="007364FA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Аппликация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песка .</w:t>
            </w:r>
            <w:r w:rsidR="001A439E"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proofErr w:type="gramEnd"/>
            <w:r w:rsidR="001A439E"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992" w:type="dxa"/>
          </w:tcPr>
          <w:p w14:paraId="6EB0BF18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D9FE6F2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4A6B82B1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3900F324" w14:textId="77777777" w:rsidTr="001A439E">
        <w:trPr>
          <w:trHeight w:val="142"/>
        </w:trPr>
        <w:tc>
          <w:tcPr>
            <w:tcW w:w="817" w:type="dxa"/>
          </w:tcPr>
          <w:p w14:paraId="1D703854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670" w:type="dxa"/>
          </w:tcPr>
          <w:p w14:paraId="752DAF40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песка. Заключительная работа.</w:t>
            </w:r>
          </w:p>
        </w:tc>
        <w:tc>
          <w:tcPr>
            <w:tcW w:w="992" w:type="dxa"/>
          </w:tcPr>
          <w:p w14:paraId="74A9280D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8727A07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AC0296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1341190C" w14:textId="77777777" w:rsidTr="001A439E">
        <w:trPr>
          <w:trHeight w:val="142"/>
        </w:trPr>
        <w:tc>
          <w:tcPr>
            <w:tcW w:w="817" w:type="dxa"/>
          </w:tcPr>
          <w:p w14:paraId="747C71D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670" w:type="dxa"/>
          </w:tcPr>
          <w:p w14:paraId="6527FCB3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замыслу.</w:t>
            </w:r>
          </w:p>
        </w:tc>
        <w:tc>
          <w:tcPr>
            <w:tcW w:w="992" w:type="dxa"/>
          </w:tcPr>
          <w:p w14:paraId="4A1656D6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60E3A97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7AEA8D71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1A35673E" w14:textId="77777777" w:rsidTr="001A439E">
        <w:trPr>
          <w:trHeight w:val="142"/>
        </w:trPr>
        <w:tc>
          <w:tcPr>
            <w:tcW w:w="817" w:type="dxa"/>
          </w:tcPr>
          <w:p w14:paraId="436A918A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670" w:type="dxa"/>
          </w:tcPr>
          <w:p w14:paraId="6A5E2D1A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замыслу.</w:t>
            </w:r>
          </w:p>
        </w:tc>
        <w:tc>
          <w:tcPr>
            <w:tcW w:w="992" w:type="dxa"/>
          </w:tcPr>
          <w:p w14:paraId="39F533B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ECD8ADD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E54E72B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59246422" w14:textId="77777777" w:rsidTr="001A439E">
        <w:trPr>
          <w:trHeight w:val="195"/>
        </w:trPr>
        <w:tc>
          <w:tcPr>
            <w:tcW w:w="817" w:type="dxa"/>
          </w:tcPr>
          <w:p w14:paraId="0DC66A8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5670" w:type="dxa"/>
          </w:tcPr>
          <w:p w14:paraId="0FF07417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 – стенд «До свидания!».  Поэтапное выполнение работы.</w:t>
            </w:r>
          </w:p>
        </w:tc>
        <w:tc>
          <w:tcPr>
            <w:tcW w:w="992" w:type="dxa"/>
          </w:tcPr>
          <w:p w14:paraId="16A243B1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A0B8CA7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581FDB14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13B25AB3" w14:textId="77777777" w:rsidTr="001A439E">
        <w:trPr>
          <w:trHeight w:val="112"/>
        </w:trPr>
        <w:tc>
          <w:tcPr>
            <w:tcW w:w="817" w:type="dxa"/>
          </w:tcPr>
          <w:p w14:paraId="64224C5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5670" w:type="dxa"/>
          </w:tcPr>
          <w:p w14:paraId="12D74CDF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 – стенд «До свидания!».  Поэтапное выполнение работы.</w:t>
            </w:r>
          </w:p>
        </w:tc>
        <w:tc>
          <w:tcPr>
            <w:tcW w:w="992" w:type="dxa"/>
          </w:tcPr>
          <w:p w14:paraId="68ACC161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683932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0B24FF6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724C1785" w14:textId="77777777" w:rsidTr="001A439E">
        <w:trPr>
          <w:trHeight w:val="405"/>
        </w:trPr>
        <w:tc>
          <w:tcPr>
            <w:tcW w:w="817" w:type="dxa"/>
          </w:tcPr>
          <w:p w14:paraId="3C4E3FB2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8.9</w:t>
            </w:r>
          </w:p>
        </w:tc>
        <w:tc>
          <w:tcPr>
            <w:tcW w:w="5670" w:type="dxa"/>
          </w:tcPr>
          <w:p w14:paraId="20EE721F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992" w:type="dxa"/>
          </w:tcPr>
          <w:p w14:paraId="769CDCA9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7ACA3195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9DD1A7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439E" w:rsidRPr="0083786D" w14:paraId="1E242897" w14:textId="77777777" w:rsidTr="001A439E">
        <w:trPr>
          <w:trHeight w:val="240"/>
        </w:trPr>
        <w:tc>
          <w:tcPr>
            <w:tcW w:w="817" w:type="dxa"/>
          </w:tcPr>
          <w:p w14:paraId="6C2F4B8A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</w:tcPr>
          <w:p w14:paraId="6D71E1A5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Выставка, подведение итогов работы за год. Анализ работы.</w:t>
            </w:r>
          </w:p>
        </w:tc>
        <w:tc>
          <w:tcPr>
            <w:tcW w:w="992" w:type="dxa"/>
          </w:tcPr>
          <w:p w14:paraId="44EA622A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6EC4BC66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C7C786A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439E" w:rsidRPr="0083786D" w14:paraId="0A63D4B4" w14:textId="77777777" w:rsidTr="001A439E">
        <w:tc>
          <w:tcPr>
            <w:tcW w:w="817" w:type="dxa"/>
          </w:tcPr>
          <w:p w14:paraId="6C35F787" w14:textId="77777777" w:rsidR="001A439E" w:rsidRPr="0083786D" w:rsidRDefault="001A439E" w:rsidP="001A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6D65EB9A" w14:textId="77777777" w:rsidR="001A439E" w:rsidRPr="0083786D" w:rsidRDefault="001A439E" w:rsidP="001A439E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14:paraId="7A0C72FF" w14:textId="46723101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  <w:r w:rsidR="009F5C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276" w:type="dxa"/>
          </w:tcPr>
          <w:p w14:paraId="4AA48ACF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6" w:type="dxa"/>
          </w:tcPr>
          <w:p w14:paraId="256E0FE0" w14:textId="77777777" w:rsidR="001A439E" w:rsidRPr="0083786D" w:rsidRDefault="001A439E" w:rsidP="001A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167</w:t>
            </w:r>
          </w:p>
        </w:tc>
      </w:tr>
    </w:tbl>
    <w:p w14:paraId="693E3545" w14:textId="77777777" w:rsidR="001A439E" w:rsidRDefault="001A439E" w:rsidP="00E5484E">
      <w:pPr>
        <w:pStyle w:val="ae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128E93DA" w14:textId="11E1B633" w:rsidR="001A439E" w:rsidRPr="007364FA" w:rsidRDefault="001A439E" w:rsidP="00E5484E">
      <w:pPr>
        <w:pStyle w:val="ae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7364FA">
        <w:rPr>
          <w:rFonts w:ascii="Times New Roman" w:hAnsi="Times New Roman"/>
          <w:b/>
          <w:bCs/>
          <w:sz w:val="28"/>
          <w:szCs w:val="28"/>
        </w:rPr>
        <w:t>С.ВОЛОВЧИК</w:t>
      </w:r>
    </w:p>
    <w:tbl>
      <w:tblPr>
        <w:tblpPr w:leftFromText="180" w:rightFromText="180" w:vertAnchor="text" w:horzAnchor="margin" w:tblpXSpec="center" w:tblpY="4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0"/>
        <w:gridCol w:w="992"/>
        <w:gridCol w:w="1276"/>
        <w:gridCol w:w="1276"/>
      </w:tblGrid>
      <w:tr w:rsidR="001A439E" w:rsidRPr="0083786D" w14:paraId="720D647D" w14:textId="77777777" w:rsidTr="009F5CAB">
        <w:tc>
          <w:tcPr>
            <w:tcW w:w="817" w:type="dxa"/>
            <w:vMerge w:val="restart"/>
          </w:tcPr>
          <w:p w14:paraId="5CDDCD22" w14:textId="77777777" w:rsidR="001A439E" w:rsidRPr="0083786D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</w:tcPr>
          <w:p w14:paraId="44137143" w14:textId="77777777" w:rsidR="001A439E" w:rsidRPr="0083786D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3544" w:type="dxa"/>
            <w:gridSpan w:val="3"/>
          </w:tcPr>
          <w:p w14:paraId="38ECDDFF" w14:textId="77777777" w:rsidR="001A439E" w:rsidRPr="0083786D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A439E" w:rsidRPr="0083786D" w14:paraId="45C5AE96" w14:textId="77777777" w:rsidTr="009F5CAB">
        <w:tc>
          <w:tcPr>
            <w:tcW w:w="817" w:type="dxa"/>
            <w:vMerge/>
          </w:tcPr>
          <w:p w14:paraId="06D4FBFC" w14:textId="77777777" w:rsidR="001A439E" w:rsidRPr="0083786D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</w:tcPr>
          <w:p w14:paraId="33D3ADAB" w14:textId="77777777" w:rsidR="001A439E" w:rsidRPr="0083786D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ABA38A9" w14:textId="77777777" w:rsidR="001A439E" w:rsidRPr="0083786D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351C866F" w14:textId="77777777" w:rsidR="001A439E" w:rsidRPr="0083786D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Теорет</w:t>
            </w:r>
            <w:proofErr w:type="spellEnd"/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225E1E67" w14:textId="77777777" w:rsidR="001A439E" w:rsidRPr="0083786D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занят.</w:t>
            </w:r>
          </w:p>
        </w:tc>
        <w:tc>
          <w:tcPr>
            <w:tcW w:w="1276" w:type="dxa"/>
          </w:tcPr>
          <w:p w14:paraId="0FC1133D" w14:textId="77777777" w:rsidR="001A439E" w:rsidRPr="0083786D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</w:t>
            </w:r>
            <w:proofErr w:type="spellEnd"/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7D0BB903" w14:textId="77777777" w:rsidR="001A439E" w:rsidRPr="0083786D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занят.</w:t>
            </w:r>
          </w:p>
        </w:tc>
      </w:tr>
      <w:tr w:rsidR="001A439E" w:rsidRPr="0083786D" w14:paraId="6F5E5F0C" w14:textId="77777777" w:rsidTr="009F5CAB">
        <w:tc>
          <w:tcPr>
            <w:tcW w:w="817" w:type="dxa"/>
          </w:tcPr>
          <w:p w14:paraId="7309B773" w14:textId="1271479F" w:rsidR="001A439E" w:rsidRPr="0083786D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14:paraId="56CF9E41" w14:textId="5F6DE9BB" w:rsidR="001A439E" w:rsidRPr="001A439E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   занятие</w:t>
            </w:r>
          </w:p>
        </w:tc>
        <w:tc>
          <w:tcPr>
            <w:tcW w:w="992" w:type="dxa"/>
          </w:tcPr>
          <w:p w14:paraId="75F6F79B" w14:textId="16AC9ABB" w:rsidR="001A439E" w:rsidRPr="0083786D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1E85E6E7" w14:textId="77777777" w:rsidR="001A439E" w:rsidRPr="0083786D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1F7ED7C" w14:textId="77777777" w:rsidR="001A439E" w:rsidRPr="0083786D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439E" w:rsidRPr="0083786D" w14:paraId="0751BDDE" w14:textId="77777777" w:rsidTr="009F5CAB">
        <w:tc>
          <w:tcPr>
            <w:tcW w:w="817" w:type="dxa"/>
          </w:tcPr>
          <w:p w14:paraId="3EE201B2" w14:textId="65EDA252" w:rsidR="001A439E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14:paraId="7F67EBD1" w14:textId="1B8C9386" w:rsidR="001A439E" w:rsidRPr="001A439E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Поделки из семян и плодов растений</w:t>
            </w:r>
          </w:p>
        </w:tc>
        <w:tc>
          <w:tcPr>
            <w:tcW w:w="992" w:type="dxa"/>
          </w:tcPr>
          <w:p w14:paraId="50CEAF2E" w14:textId="49621827" w:rsidR="001A439E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14:paraId="24235419" w14:textId="6F1F7EC2" w:rsidR="001A439E" w:rsidRPr="0083786D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7A5E1B7F" w14:textId="0401D43A" w:rsidR="001A439E" w:rsidRPr="0083786D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1A439E" w:rsidRPr="0083786D" w14:paraId="411DC4E2" w14:textId="77777777" w:rsidTr="009F5CAB">
        <w:tc>
          <w:tcPr>
            <w:tcW w:w="817" w:type="dxa"/>
          </w:tcPr>
          <w:p w14:paraId="2D74CEA9" w14:textId="3D4A120C" w:rsidR="001A439E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14:paraId="7528F478" w14:textId="7959FC5A" w:rsidR="001A439E" w:rsidRPr="001A439E" w:rsidRDefault="001A439E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Волшебная флористика</w:t>
            </w:r>
          </w:p>
        </w:tc>
        <w:tc>
          <w:tcPr>
            <w:tcW w:w="992" w:type="dxa"/>
          </w:tcPr>
          <w:p w14:paraId="3F379FF2" w14:textId="22673D3C" w:rsidR="001A439E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14:paraId="53FFE699" w14:textId="7200A836" w:rsidR="001A439E" w:rsidRDefault="007364FA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1B3E53B3" w14:textId="28FAE0A9" w:rsidR="001A439E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1A439E" w:rsidRPr="0083786D" w14:paraId="35CEF8E2" w14:textId="77777777" w:rsidTr="009F5CAB">
        <w:tc>
          <w:tcPr>
            <w:tcW w:w="817" w:type="dxa"/>
          </w:tcPr>
          <w:p w14:paraId="1C667D38" w14:textId="1658C07F" w:rsidR="001A439E" w:rsidRDefault="007364FA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14:paraId="22DE8EFC" w14:textId="2653F618" w:rsidR="001A439E" w:rsidRPr="001A439E" w:rsidRDefault="007364FA" w:rsidP="0073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 из кофейных зёрен</w:t>
            </w:r>
          </w:p>
        </w:tc>
        <w:tc>
          <w:tcPr>
            <w:tcW w:w="992" w:type="dxa"/>
          </w:tcPr>
          <w:p w14:paraId="4F201185" w14:textId="0A962D4F" w:rsidR="001A439E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14:paraId="1C4CE918" w14:textId="7A95890A" w:rsidR="001A439E" w:rsidRDefault="007364FA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4D970606" w14:textId="573923CC" w:rsidR="001A439E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7364FA" w:rsidRPr="0083786D" w14:paraId="770779FD" w14:textId="77777777" w:rsidTr="009F5CAB">
        <w:tc>
          <w:tcPr>
            <w:tcW w:w="817" w:type="dxa"/>
          </w:tcPr>
          <w:p w14:paraId="1FDB6BBF" w14:textId="74DFC8A2" w:rsidR="007364FA" w:rsidRDefault="007364FA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14:paraId="3FC13828" w14:textId="2C1A9CAE" w:rsidR="007364FA" w:rsidRDefault="007364FA" w:rsidP="0073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4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икации из камней, яичной скорлу</w:t>
            </w:r>
            <w:r w:rsidRPr="007364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пы, ракушек.</w:t>
            </w:r>
          </w:p>
        </w:tc>
        <w:tc>
          <w:tcPr>
            <w:tcW w:w="992" w:type="dxa"/>
          </w:tcPr>
          <w:p w14:paraId="72943217" w14:textId="270AE060" w:rsidR="007364FA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14:paraId="3A529B36" w14:textId="2E31D225" w:rsidR="007364FA" w:rsidRDefault="007364FA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0E192E07" w14:textId="36191898" w:rsidR="007364FA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7364FA" w:rsidRPr="0083786D" w14:paraId="09988C74" w14:textId="77777777" w:rsidTr="009F5CAB">
        <w:tc>
          <w:tcPr>
            <w:tcW w:w="817" w:type="dxa"/>
          </w:tcPr>
          <w:p w14:paraId="63BA9A4B" w14:textId="3C51015A" w:rsidR="007364FA" w:rsidRDefault="007364FA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</w:tcPr>
          <w:p w14:paraId="08BE136E" w14:textId="46B9A46F" w:rsidR="007364FA" w:rsidRPr="007364FA" w:rsidRDefault="007364FA" w:rsidP="0073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4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из соломки</w:t>
            </w:r>
          </w:p>
        </w:tc>
        <w:tc>
          <w:tcPr>
            <w:tcW w:w="992" w:type="dxa"/>
          </w:tcPr>
          <w:p w14:paraId="7EFC10D0" w14:textId="2CF9AE17" w:rsidR="007364FA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14:paraId="271E0210" w14:textId="486B5CE5" w:rsidR="007364FA" w:rsidRDefault="007364FA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4541D516" w14:textId="4CB3F79A" w:rsidR="007364FA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7364FA" w:rsidRPr="0083786D" w14:paraId="44ADB927" w14:textId="77777777" w:rsidTr="009F5CAB">
        <w:tc>
          <w:tcPr>
            <w:tcW w:w="817" w:type="dxa"/>
          </w:tcPr>
          <w:p w14:paraId="3A600A47" w14:textId="57A4E4D5" w:rsidR="007364FA" w:rsidRDefault="007364FA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</w:tcPr>
          <w:p w14:paraId="117716F2" w14:textId="145101B4" w:rsidR="007364FA" w:rsidRPr="007364FA" w:rsidRDefault="007364FA" w:rsidP="0073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4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Папье-маше</w:t>
            </w:r>
          </w:p>
        </w:tc>
        <w:tc>
          <w:tcPr>
            <w:tcW w:w="992" w:type="dxa"/>
          </w:tcPr>
          <w:p w14:paraId="20B7EA87" w14:textId="41E14CE1" w:rsidR="007364FA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14:paraId="4AAD01C0" w14:textId="698F0D97" w:rsidR="007364FA" w:rsidRDefault="007364FA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6A29123E" w14:textId="4E104027" w:rsidR="007364FA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7364FA" w:rsidRPr="0083786D" w14:paraId="17E4076B" w14:textId="77777777" w:rsidTr="009F5CAB">
        <w:tc>
          <w:tcPr>
            <w:tcW w:w="817" w:type="dxa"/>
          </w:tcPr>
          <w:p w14:paraId="1A7758F4" w14:textId="21FD4793" w:rsidR="007364FA" w:rsidRDefault="007364FA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14:paraId="6F9C3811" w14:textId="29B1145C" w:rsidR="007364FA" w:rsidRPr="007364FA" w:rsidRDefault="007364FA" w:rsidP="0073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4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из песка</w:t>
            </w:r>
          </w:p>
        </w:tc>
        <w:tc>
          <w:tcPr>
            <w:tcW w:w="992" w:type="dxa"/>
          </w:tcPr>
          <w:p w14:paraId="571FE38E" w14:textId="770C2D21" w:rsidR="007364FA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14:paraId="7D699054" w14:textId="531FCE9D" w:rsidR="007364FA" w:rsidRDefault="007E2307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55D2ED3C" w14:textId="2774B9DD" w:rsidR="007364FA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7E2307" w:rsidRPr="0083786D" w14:paraId="66D56705" w14:textId="77777777" w:rsidTr="009F5CAB">
        <w:tc>
          <w:tcPr>
            <w:tcW w:w="817" w:type="dxa"/>
          </w:tcPr>
          <w:p w14:paraId="3B897920" w14:textId="23DE0DB9" w:rsidR="007E2307" w:rsidRDefault="007E2307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</w:tcPr>
          <w:p w14:paraId="23F89539" w14:textId="292C395C" w:rsidR="007E2307" w:rsidRPr="007364FA" w:rsidRDefault="007E2307" w:rsidP="0073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</w:t>
            </w:r>
            <w:r w:rsidR="009F5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выставка</w:t>
            </w:r>
          </w:p>
        </w:tc>
        <w:tc>
          <w:tcPr>
            <w:tcW w:w="992" w:type="dxa"/>
          </w:tcPr>
          <w:p w14:paraId="128161F5" w14:textId="663A313D" w:rsidR="007E2307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0897BAF7" w14:textId="77777777" w:rsidR="007E2307" w:rsidRDefault="007E2307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FEC49BB" w14:textId="77777777" w:rsidR="007E2307" w:rsidRDefault="007E2307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5CAB" w:rsidRPr="0083786D" w14:paraId="0D5EDF1F" w14:textId="77777777" w:rsidTr="009F5CAB">
        <w:tc>
          <w:tcPr>
            <w:tcW w:w="817" w:type="dxa"/>
          </w:tcPr>
          <w:p w14:paraId="543B0B1C" w14:textId="77777777" w:rsidR="009F5CAB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782614C0" w14:textId="77777777" w:rsidR="009F5CAB" w:rsidRDefault="009F5CAB" w:rsidP="0073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7F6F2F2" w14:textId="00227F16" w:rsidR="009F5CAB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108 ч.</w:t>
            </w:r>
          </w:p>
        </w:tc>
        <w:tc>
          <w:tcPr>
            <w:tcW w:w="1276" w:type="dxa"/>
          </w:tcPr>
          <w:p w14:paraId="07D32F05" w14:textId="77777777" w:rsidR="009F5CAB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BBF8505" w14:textId="77777777" w:rsidR="009F5CAB" w:rsidRDefault="009F5CAB" w:rsidP="009F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19137CE" w14:textId="77777777" w:rsidR="001A439E" w:rsidRPr="001A439E" w:rsidRDefault="001A439E" w:rsidP="00E5484E">
      <w:pPr>
        <w:pStyle w:val="ae"/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12D8C299" w14:textId="77777777" w:rsidR="001A439E" w:rsidRDefault="001A439E" w:rsidP="00E5484E">
      <w:pPr>
        <w:pStyle w:val="ae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20AE2A32" w14:textId="2B0643D8" w:rsidR="001A439E" w:rsidRDefault="007364FA" w:rsidP="007364FA">
      <w:pPr>
        <w:pStyle w:val="ae"/>
        <w:spacing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4FA">
        <w:rPr>
          <w:rFonts w:ascii="Times New Roman" w:hAnsi="Times New Roman"/>
          <w:b/>
          <w:bCs/>
          <w:sz w:val="28"/>
          <w:szCs w:val="28"/>
        </w:rPr>
        <w:t>Календарно – учебный график 2 года обучения</w:t>
      </w:r>
    </w:p>
    <w:tbl>
      <w:tblPr>
        <w:tblpPr w:leftFromText="180" w:rightFromText="180" w:vertAnchor="text" w:horzAnchor="margin" w:tblpXSpec="center" w:tblpY="463"/>
        <w:tblW w:w="10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203"/>
        <w:gridCol w:w="1095"/>
        <w:gridCol w:w="957"/>
        <w:gridCol w:w="1072"/>
        <w:gridCol w:w="968"/>
        <w:gridCol w:w="1131"/>
        <w:gridCol w:w="684"/>
        <w:gridCol w:w="947"/>
        <w:gridCol w:w="626"/>
      </w:tblGrid>
      <w:tr w:rsidR="001A439E" w:rsidRPr="00850F4C" w14:paraId="3E3828B4" w14:textId="77777777" w:rsidTr="001A439E">
        <w:tc>
          <w:tcPr>
            <w:tcW w:w="16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D478E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868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EE947" w14:textId="77777777" w:rsidR="001A439E" w:rsidRPr="00850F4C" w:rsidRDefault="001A439E" w:rsidP="001A439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0F4C">
              <w:rPr>
                <w:rFonts w:ascii="Times New Roman" w:hAnsi="Times New Roman"/>
                <w:b/>
                <w:bCs/>
                <w:sz w:val="28"/>
                <w:szCs w:val="28"/>
              </w:rPr>
              <w:t>Месяц</w:t>
            </w:r>
          </w:p>
        </w:tc>
      </w:tr>
      <w:tr w:rsidR="001A439E" w:rsidRPr="00850F4C" w14:paraId="7124F85E" w14:textId="77777777" w:rsidTr="001A439E">
        <w:trPr>
          <w:trHeight w:val="144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7E480D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9ED937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0F4C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FFD931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0F4C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3BE7D7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0F4C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3A2867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0F4C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CD6A6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0F4C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39956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0F4C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E5BD3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0F4C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65707D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0F4C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994625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0F4C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1A439E" w:rsidRPr="00850F4C" w14:paraId="6305BACB" w14:textId="77777777" w:rsidTr="001A439E"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5922F6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1.Вводные занятия.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F181A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6C6408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463E6D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5CC4B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0B13EA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7DA78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54D4A3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6E16AE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8E428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439E" w:rsidRPr="00850F4C" w14:paraId="2DBED8F4" w14:textId="77777777" w:rsidTr="001A439E"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DBE140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2.Поделки из семян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5D367C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FFEB9E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FEEB8F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F9AA6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CBA02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78A131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CC8CB3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3E75D5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3B5F2C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439E" w:rsidRPr="00850F4C" w14:paraId="447E0AB6" w14:textId="77777777" w:rsidTr="001A439E"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95C470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 Флористика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9DAE37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31504B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E21EB1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C05726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DC278B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5D810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EAC1C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DA741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4656D6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439E" w:rsidRPr="00850F4C" w14:paraId="2C73DD2E" w14:textId="77777777" w:rsidTr="001A439E"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DC016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 Поделки из кофейных зёрен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6EC8E9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E5FF9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549852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64327F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F1E82A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44550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3DCD0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FAEDBA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EF46E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439E" w:rsidRPr="00850F4C" w14:paraId="2C736395" w14:textId="77777777" w:rsidTr="001A439E"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8F08B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5.Работы из яичной скорлупы, камней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310599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09738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63AFB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31576B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F39277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46BCF8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CC327C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9A851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7B337F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439E" w:rsidRPr="00850F4C" w14:paraId="41E70EA4" w14:textId="77777777" w:rsidTr="001A439E"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C019CD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 Аппликации из соломки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AAC30A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909E3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D063C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74EB30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6F5D89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44D74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C1835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98484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9D9EEF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439E" w:rsidRPr="00850F4C" w14:paraId="5275E54B" w14:textId="77777777" w:rsidTr="001A439E"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97EEC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7.Папье-маше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6F94D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C6E971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F69887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462BE9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0F84AC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61C494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F329D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058A80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9F25B1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439E" w:rsidRPr="00850F4C" w14:paraId="23CF2C0D" w14:textId="77777777" w:rsidTr="001A439E"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EA60F7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 Аппликации из песка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69ABB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BAB7DA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2BD759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1512B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39E50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9D25AD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BB23AE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54AF23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CFC542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439E" w:rsidRPr="00850F4C" w14:paraId="5C1E0716" w14:textId="77777777" w:rsidTr="001A439E"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D9B59A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0F4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9.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18CEB5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BEAF99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63631D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DE23E8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1442FE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5AB73C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342BAC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C4C23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1AEDB" w14:textId="77777777" w:rsidR="001A439E" w:rsidRPr="00850F4C" w:rsidRDefault="001A439E" w:rsidP="001A439E">
            <w:pPr>
              <w:pStyle w:val="ae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14:paraId="569D8C19" w14:textId="77777777" w:rsidR="007364FA" w:rsidRDefault="007364FA" w:rsidP="00810E16">
      <w:pPr>
        <w:pStyle w:val="ae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9DEA545" w14:textId="2F4D68F7" w:rsidR="005C5E31" w:rsidRDefault="005C5E31" w:rsidP="00810E16">
      <w:pPr>
        <w:pStyle w:val="ae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E16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810E16">
        <w:rPr>
          <w:rFonts w:ascii="Times New Roman" w:hAnsi="Times New Roman"/>
          <w:b/>
          <w:bCs/>
          <w:sz w:val="28"/>
          <w:szCs w:val="28"/>
        </w:rPr>
        <w:t>. СОДЕРЖАНИЕ ПРОГРАММЫ</w:t>
      </w:r>
      <w:r w:rsidR="001A439E">
        <w:rPr>
          <w:rFonts w:ascii="Times New Roman" w:hAnsi="Times New Roman"/>
          <w:b/>
          <w:bCs/>
          <w:sz w:val="28"/>
          <w:szCs w:val="28"/>
        </w:rPr>
        <w:t xml:space="preserve"> 1-ГО ГОДА ОБУЧЕНИЯ</w:t>
      </w:r>
    </w:p>
    <w:p w14:paraId="60B60B49" w14:textId="77777777" w:rsidR="001A439E" w:rsidRPr="00E5484E" w:rsidRDefault="001A439E" w:rsidP="001A439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2DBD2E0" w14:textId="77777777" w:rsidR="001A439E" w:rsidRPr="00E5484E" w:rsidRDefault="001A439E" w:rsidP="001A439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i/>
          <w:sz w:val="28"/>
          <w:szCs w:val="28"/>
          <w:lang w:eastAsia="ru-RU"/>
        </w:rPr>
        <w:t>Введение в предмет</w:t>
      </w:r>
    </w:p>
    <w:p w14:paraId="0635AFAC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детьми. Предъявляемые требования к кружковцам. Запись в группы. Знакомство с терминами. Путешествие в мир природы: </w:t>
      </w:r>
    </w:p>
    <w:p w14:paraId="54A11A39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lang w:eastAsia="ru-RU"/>
        </w:rPr>
        <w:t>- знакомство с природным материалом;</w:t>
      </w:r>
    </w:p>
    <w:p w14:paraId="4377D426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lang w:eastAsia="ru-RU"/>
        </w:rPr>
        <w:t>- показ поделок из природного материала.</w:t>
      </w:r>
    </w:p>
    <w:p w14:paraId="67128EAB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lang w:eastAsia="ru-RU"/>
        </w:rPr>
        <w:t>Инструменты и правила работы с ними: ножницы, шило, пинцет (Приложение № 1).</w:t>
      </w:r>
    </w:p>
    <w:p w14:paraId="4DF8204B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Дополнительные материалы: клей, цветная бумага, кисточки, картон, гуашь, лак мебельный, красители, плита ДВП. </w:t>
      </w:r>
    </w:p>
    <w:p w14:paraId="42FBC5D9" w14:textId="77777777" w:rsidR="001A439E" w:rsidRPr="00E5484E" w:rsidRDefault="001A439E" w:rsidP="001A439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i/>
          <w:sz w:val="28"/>
          <w:szCs w:val="28"/>
          <w:lang w:eastAsia="ru-RU"/>
        </w:rPr>
        <w:t>Страна «</w:t>
      </w:r>
      <w:proofErr w:type="spellStart"/>
      <w:proofErr w:type="gramStart"/>
      <w:r w:rsidRPr="00E5484E">
        <w:rPr>
          <w:rFonts w:ascii="Times New Roman" w:hAnsi="Times New Roman" w:cs="Times New Roman"/>
          <w:i/>
          <w:sz w:val="28"/>
          <w:szCs w:val="28"/>
          <w:lang w:eastAsia="ru-RU"/>
        </w:rPr>
        <w:t>Листопандия</w:t>
      </w:r>
      <w:proofErr w:type="spellEnd"/>
      <w:r w:rsidRPr="00E548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  </w:t>
      </w:r>
      <w:r w:rsidRPr="00E5484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5484E">
        <w:rPr>
          <w:rFonts w:ascii="Times New Roman" w:hAnsi="Times New Roman" w:cs="Times New Roman"/>
          <w:sz w:val="28"/>
          <w:szCs w:val="28"/>
          <w:lang w:eastAsia="ru-RU"/>
        </w:rPr>
        <w:t>«Золотая осень»)</w:t>
      </w:r>
    </w:p>
    <w:p w14:paraId="4FE1DF30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со страной, где живут листья. Роль растений в жизни человека. Охрана природы. Правила сбора растений и природного материала. Их засушивание и хранение. Техника безопасности при работе с природным материалом (Приложение № 2).</w:t>
      </w:r>
    </w:p>
    <w:p w14:paraId="273C079C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lang w:eastAsia="ru-RU"/>
        </w:rPr>
        <w:t>Чтение стихов, рассказов о древних кустарниках. Загадки. Знакомство с осенними явлениями в жизни растений. Составление композиций по способу аппликации из засушенного растительного материала.</w:t>
      </w:r>
    </w:p>
    <w:p w14:paraId="44FCB6FA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lang w:eastAsia="ru-RU"/>
        </w:rPr>
        <w:t>Аппликация – способ создания художественных работ путем наклеивания кусочков различного материала. Виды аппликации: предметная, декоративная, сюжетно-тематическая.</w:t>
      </w:r>
    </w:p>
    <w:p w14:paraId="2E045D5A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484E">
        <w:rPr>
          <w:rFonts w:ascii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  <w:r w:rsidRPr="00E5484E">
        <w:rPr>
          <w:rFonts w:ascii="Times New Roman" w:hAnsi="Times New Roman" w:cs="Times New Roman"/>
          <w:sz w:val="28"/>
          <w:szCs w:val="28"/>
          <w:lang w:eastAsia="ru-RU"/>
        </w:rPr>
        <w:t>. Палитра красок в различные времена года. Символика цвета.</w:t>
      </w:r>
    </w:p>
    <w:p w14:paraId="787E18F0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Экскурсия в парк, сад, сбор осенних листьев и трав. Экологические игры «С какого дерева листок», «1,2,3. Это дерево найди».</w:t>
      </w:r>
    </w:p>
    <w:p w14:paraId="188FA7D3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lang w:eastAsia="ru-RU"/>
        </w:rPr>
        <w:t>Аппликация из засушенных растений (Приложение № 3).</w:t>
      </w:r>
    </w:p>
    <w:p w14:paraId="5A260E36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Предметная аппликация: «Грибы», «Птицы», «Мое любимое животное», «Подводный мир», «Бабочки», «Сказочная птица», «Человечки из листьев».</w:t>
      </w:r>
    </w:p>
    <w:p w14:paraId="00FC0F2E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lang w:eastAsia="ru-RU"/>
        </w:rPr>
        <w:t>Сюжетная аппликация: «Осенний пейзаж», «Звери в лесу», «Цветы в вазе», «На морском дне».</w:t>
      </w:r>
    </w:p>
    <w:p w14:paraId="60DEF7DA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Декоративная аппликация: Декоративная тарелка, салфетка. </w:t>
      </w:r>
    </w:p>
    <w:p w14:paraId="64D7637A" w14:textId="77777777" w:rsidR="001A439E" w:rsidRPr="00E5484E" w:rsidRDefault="001A439E" w:rsidP="001A439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i/>
          <w:sz w:val="28"/>
          <w:szCs w:val="28"/>
          <w:lang w:eastAsia="ru-RU"/>
        </w:rPr>
        <w:t>Королевство спелых ягод, фруктов, овощей</w:t>
      </w:r>
    </w:p>
    <w:p w14:paraId="3610193C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 Разнообразие овощей и фруктов. Загадки, стихи об овощах и фруктах. Что можно сделать из овощей и фруктов. </w:t>
      </w:r>
    </w:p>
    <w:p w14:paraId="22A4EB70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Pr="00E5484E">
        <w:rPr>
          <w:rFonts w:ascii="Times New Roman" w:hAnsi="Times New Roman" w:cs="Times New Roman"/>
          <w:sz w:val="28"/>
          <w:szCs w:val="28"/>
          <w:lang w:eastAsia="ru-RU"/>
        </w:rPr>
        <w:t>: Поделки из овощей и фруктов «Чудо с огорода», викторина, кроссворд «Овощи. Фрукты».</w:t>
      </w:r>
    </w:p>
    <w:p w14:paraId="2BE8FCF5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lang w:eastAsia="ru-RU"/>
        </w:rPr>
        <w:t>Поделки из ягод: бижутерия: бусы, браслет.</w:t>
      </w:r>
    </w:p>
    <w:p w14:paraId="243D119B" w14:textId="77777777" w:rsidR="001A439E" w:rsidRPr="00E5484E" w:rsidRDefault="001A439E" w:rsidP="001A439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i/>
          <w:sz w:val="28"/>
          <w:szCs w:val="28"/>
          <w:lang w:eastAsia="ru-RU"/>
        </w:rPr>
        <w:t>Лесное царство</w:t>
      </w:r>
    </w:p>
    <w:p w14:paraId="55D92F8A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лесным царством (Приложение № 4). Хвойные растения. Шишки. Корни. Желуди. Орехи. Гриб-Трутовик. Стихи, загадки, кроссворды.</w:t>
      </w:r>
    </w:p>
    <w:p w14:paraId="08019EDF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lang w:eastAsia="ru-RU"/>
        </w:rPr>
        <w:t>Вторая жизнь дерева. Техника заготовки опила. Техника составления миниатюр из перечисленных материалов.</w:t>
      </w:r>
    </w:p>
    <w:p w14:paraId="41388D67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Экскурсия в лес. Изготовление каждым учеником по одной миниатюре из шишек, желудей, скорлупы грецких орехов. Составление композиции из цветного опила по самостоятельному сюжету. Новогодние композиции. </w:t>
      </w:r>
    </w:p>
    <w:p w14:paraId="319591B2" w14:textId="77777777" w:rsidR="001A439E" w:rsidRPr="00E5484E" w:rsidRDefault="001A439E" w:rsidP="001A439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i/>
          <w:sz w:val="28"/>
          <w:szCs w:val="28"/>
          <w:lang w:eastAsia="ru-RU"/>
        </w:rPr>
        <w:t>Соломенное царство</w:t>
      </w:r>
    </w:p>
    <w:p w14:paraId="52031502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 Необыкновенная соломка (Приложение № 5). Использование соломы злаковых растений. Заготовка. Простейшие приемы обработки соломы. </w:t>
      </w:r>
      <w:proofErr w:type="spellStart"/>
      <w:r w:rsidRPr="00E5484E">
        <w:rPr>
          <w:rFonts w:ascii="Times New Roman" w:hAnsi="Times New Roman" w:cs="Times New Roman"/>
          <w:sz w:val="28"/>
          <w:szCs w:val="28"/>
          <w:lang w:eastAsia="ru-RU"/>
        </w:rPr>
        <w:t>Тонирование</w:t>
      </w:r>
      <w:proofErr w:type="spellEnd"/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5484E">
        <w:rPr>
          <w:rFonts w:ascii="Times New Roman" w:hAnsi="Times New Roman" w:cs="Times New Roman"/>
          <w:sz w:val="28"/>
          <w:szCs w:val="28"/>
          <w:lang w:eastAsia="ru-RU"/>
        </w:rPr>
        <w:t>Инструктаж  по</w:t>
      </w:r>
      <w:proofErr w:type="gramEnd"/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технике безопасности. </w:t>
      </w:r>
    </w:p>
    <w:p w14:paraId="5B49C22B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Практика.</w:t>
      </w:r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Составление композиций по способу аппликаций.</w:t>
      </w:r>
    </w:p>
    <w:p w14:paraId="37AAE0A9" w14:textId="77777777" w:rsidR="001A439E" w:rsidRPr="00E5484E" w:rsidRDefault="001A439E" w:rsidP="001A439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i/>
          <w:sz w:val="28"/>
          <w:szCs w:val="28"/>
          <w:lang w:eastAsia="ru-RU"/>
        </w:rPr>
        <w:t>Снесла курочка яичко</w:t>
      </w:r>
    </w:p>
    <w:p w14:paraId="31798298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 Скорлупа плюс фантазия. Техника обработки яичной скорлупы (Приложение № 8). Изделия из яиц и скорлупы. Пасха. Обряды и обычаи. Пасхальные атрибуты (Приложение № 6, 7). </w:t>
      </w:r>
    </w:p>
    <w:p w14:paraId="1D93DAD6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E5484E">
        <w:rPr>
          <w:rFonts w:ascii="Times New Roman" w:hAnsi="Times New Roman" w:cs="Times New Roman"/>
          <w:sz w:val="28"/>
          <w:szCs w:val="28"/>
          <w:lang w:eastAsia="ru-RU"/>
        </w:rPr>
        <w:t>Изготовление изделий из яиц. Пасхальные композиции. Писанки.</w:t>
      </w:r>
    </w:p>
    <w:p w14:paraId="4C3F0082" w14:textId="77777777" w:rsidR="001A439E" w:rsidRPr="00E5484E" w:rsidRDefault="001A439E" w:rsidP="001A439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i/>
          <w:sz w:val="28"/>
          <w:szCs w:val="28"/>
          <w:lang w:eastAsia="ru-RU"/>
        </w:rPr>
        <w:t>Цветочная страна</w:t>
      </w:r>
    </w:p>
    <w:p w14:paraId="280360FB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Теория:</w:t>
      </w:r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сухоцветами (Приложение № 9). Правила сбора растений. Их хранение. </w:t>
      </w:r>
    </w:p>
    <w:p w14:paraId="24AC4A49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Составление букетов из сухоцветов. Фантазийные цветы.</w:t>
      </w:r>
    </w:p>
    <w:p w14:paraId="00AAA8D7" w14:textId="77777777" w:rsidR="001A439E" w:rsidRPr="00E5484E" w:rsidRDefault="001A439E" w:rsidP="001A439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i/>
          <w:sz w:val="28"/>
          <w:szCs w:val="28"/>
          <w:lang w:eastAsia="ru-RU"/>
        </w:rPr>
        <w:t>Зачет по пройденному материалу за год</w:t>
      </w:r>
    </w:p>
    <w:p w14:paraId="2E1BFD2C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творческих работ по изученным темам: страна </w:t>
      </w:r>
      <w:proofErr w:type="spellStart"/>
      <w:r w:rsidRPr="00E5484E">
        <w:rPr>
          <w:rFonts w:ascii="Times New Roman" w:hAnsi="Times New Roman" w:cs="Times New Roman"/>
          <w:sz w:val="28"/>
          <w:szCs w:val="28"/>
          <w:lang w:eastAsia="ru-RU"/>
        </w:rPr>
        <w:t>листопадия</w:t>
      </w:r>
      <w:proofErr w:type="spellEnd"/>
      <w:r w:rsidRPr="00E5484E">
        <w:rPr>
          <w:rFonts w:ascii="Times New Roman" w:hAnsi="Times New Roman" w:cs="Times New Roman"/>
          <w:sz w:val="28"/>
          <w:szCs w:val="28"/>
          <w:lang w:eastAsia="ru-RU"/>
        </w:rPr>
        <w:t>, соломенное царство.   Оформление и проведение выставки: зеркало природы, выставки декоративно прикладного творчества.</w:t>
      </w:r>
    </w:p>
    <w:p w14:paraId="02CC5C41" w14:textId="77777777" w:rsidR="001A439E" w:rsidRPr="00E5484E" w:rsidRDefault="001A439E" w:rsidP="001A439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i/>
          <w:sz w:val="28"/>
          <w:szCs w:val="28"/>
          <w:lang w:eastAsia="ru-RU"/>
        </w:rPr>
        <w:t>Массовые мероприятия</w:t>
      </w:r>
    </w:p>
    <w:p w14:paraId="74FBCB5E" w14:textId="77777777" w:rsidR="001A439E" w:rsidRPr="00E5484E" w:rsidRDefault="001A439E" w:rsidP="001A43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Кружковцы участвуют во </w:t>
      </w:r>
      <w:proofErr w:type="spellStart"/>
      <w:r w:rsidRPr="00E5484E">
        <w:rPr>
          <w:rFonts w:ascii="Times New Roman" w:hAnsi="Times New Roman" w:cs="Times New Roman"/>
          <w:sz w:val="28"/>
          <w:szCs w:val="28"/>
          <w:lang w:eastAsia="ru-RU"/>
        </w:rPr>
        <w:t>внутрикружковых</w:t>
      </w:r>
      <w:proofErr w:type="spellEnd"/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мероприятиях и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ях, проводимых в Центре дополнительного образования</w:t>
      </w:r>
      <w:r w:rsidRPr="00E5484E">
        <w:rPr>
          <w:rFonts w:ascii="Times New Roman" w:hAnsi="Times New Roman" w:cs="Times New Roman"/>
          <w:sz w:val="28"/>
          <w:szCs w:val="28"/>
          <w:lang w:eastAsia="ru-RU"/>
        </w:rPr>
        <w:t>. День здор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овья, новогодняя елка, участие</w:t>
      </w:r>
      <w:r w:rsidRPr="00E5484E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районных и областных выставках.  </w:t>
      </w:r>
    </w:p>
    <w:p w14:paraId="7AB5BB9D" w14:textId="77777777" w:rsidR="001A439E" w:rsidRDefault="001A439E" w:rsidP="001A43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484E">
        <w:rPr>
          <w:rFonts w:ascii="Times New Roman" w:hAnsi="Times New Roman" w:cs="Times New Roman"/>
          <w:sz w:val="28"/>
          <w:szCs w:val="28"/>
          <w:lang w:eastAsia="ru-RU"/>
        </w:rPr>
        <w:t>Итоговое занятие. Подведение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итогов за год.</w:t>
      </w:r>
    </w:p>
    <w:p w14:paraId="28EB62E8" w14:textId="77777777" w:rsidR="001A439E" w:rsidRDefault="001A439E" w:rsidP="001A439E">
      <w:pPr>
        <w:pStyle w:val="af7"/>
        <w:shd w:val="clear" w:color="auto" w:fill="FFFFFF"/>
        <w:spacing w:before="0" w:beforeAutospacing="0" w:after="0" w:afterAutospacing="0" w:line="360" w:lineRule="auto"/>
        <w:rPr>
          <w:b/>
          <w:color w:val="291E1E"/>
          <w:sz w:val="28"/>
          <w:szCs w:val="28"/>
        </w:rPr>
      </w:pPr>
    </w:p>
    <w:p w14:paraId="580F666F" w14:textId="77777777" w:rsidR="007548B5" w:rsidRDefault="00F1049A" w:rsidP="007548B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91E1E"/>
          <w:sz w:val="28"/>
          <w:szCs w:val="28"/>
        </w:rPr>
      </w:pPr>
      <w:r>
        <w:rPr>
          <w:b/>
          <w:color w:val="291E1E"/>
          <w:sz w:val="28"/>
          <w:szCs w:val="28"/>
        </w:rPr>
        <w:t xml:space="preserve">СОДЕРЖАНИЕ ПРОГРАММЫ </w:t>
      </w:r>
      <w:r w:rsidR="007548B5">
        <w:rPr>
          <w:b/>
          <w:color w:val="291E1E"/>
          <w:sz w:val="28"/>
          <w:szCs w:val="28"/>
        </w:rPr>
        <w:t>2 ГОД</w:t>
      </w:r>
      <w:r w:rsidR="00A00C5E">
        <w:rPr>
          <w:b/>
          <w:color w:val="291E1E"/>
          <w:sz w:val="28"/>
          <w:szCs w:val="28"/>
        </w:rPr>
        <w:t>А</w:t>
      </w:r>
      <w:r w:rsidR="007548B5">
        <w:rPr>
          <w:b/>
          <w:color w:val="291E1E"/>
          <w:sz w:val="28"/>
          <w:szCs w:val="28"/>
        </w:rPr>
        <w:t xml:space="preserve"> ОБУЧЕНИЯ</w:t>
      </w:r>
    </w:p>
    <w:p w14:paraId="61D99387" w14:textId="77777777" w:rsidR="005A4C48" w:rsidRPr="005A4C48" w:rsidRDefault="005A4C48" w:rsidP="00B868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4C48">
        <w:rPr>
          <w:rFonts w:ascii="Times New Roman" w:hAnsi="Times New Roman" w:cs="Times New Roman"/>
          <w:b/>
          <w:sz w:val="28"/>
          <w:szCs w:val="28"/>
          <w:lang w:eastAsia="ru-RU"/>
        </w:rPr>
        <w:t>Раздел: 1. Вводное занятие, 3 часа.</w:t>
      </w:r>
    </w:p>
    <w:p w14:paraId="72FD8EC3" w14:textId="77777777" w:rsidR="005A4C48" w:rsidRDefault="005A4C48" w:rsidP="00B868E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4C48">
        <w:rPr>
          <w:rFonts w:ascii="Times New Roman" w:hAnsi="Times New Roman" w:cs="Times New Roman"/>
          <w:sz w:val="28"/>
          <w:szCs w:val="28"/>
          <w:lang w:eastAsia="ru-RU"/>
        </w:rPr>
        <w:t>Вводное занятие, вводный инструктаж по ТБ, знакомство с планом работы на год, правилами поведения в природе, показ образцов, иллюстраций, сбор природного материала на экскурсии.</w:t>
      </w:r>
    </w:p>
    <w:p w14:paraId="045ABE30" w14:textId="77777777" w:rsidR="005A4C48" w:rsidRPr="005A4C48" w:rsidRDefault="005A4C48" w:rsidP="00B868ED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4C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Раздел: 2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Поделки из плодов растений, 37</w:t>
      </w:r>
      <w:r w:rsidRPr="005A4C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</w:t>
      </w:r>
      <w:r w:rsidRPr="005A4C4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283EE7EB" w14:textId="77777777" w:rsidR="005A4C48" w:rsidRPr="005A4C48" w:rsidRDefault="005A4C48" w:rsidP="00B868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4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 с особенностями работы с плодами и семенами растений. Сбор природных материалов на экскурсии, правила поведения в природе и её охраны.</w:t>
      </w:r>
    </w:p>
    <w:p w14:paraId="1053E9DB" w14:textId="77777777" w:rsidR="005A4C48" w:rsidRPr="005A4C48" w:rsidRDefault="005A4C48" w:rsidP="00B868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4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Изготовление аппликаций из тополиного пуха, семян подсолнечника, риса, фасоли, кукурузы, косточек персика, хурмы и т.д. Инструктаж по ТБ.</w:t>
      </w:r>
    </w:p>
    <w:p w14:paraId="7E3F34F8" w14:textId="77777777" w:rsidR="005A4C48" w:rsidRPr="005A4C48" w:rsidRDefault="005A4C48" w:rsidP="00B868E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C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Раздел: 3. Флористика,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27 часов</w:t>
      </w:r>
      <w:r w:rsidRPr="005A4C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59E01A0F" w14:textId="77777777" w:rsidR="005A4C48" w:rsidRPr="005A4C48" w:rsidRDefault="005A4C48" w:rsidP="00B868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4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 с флористикой и правилами сбора и оформления материала, сбор и заготовка материала на экскурсии, подготовка материалов к работе. Инструктаж по ТБ, выполнение аппликаций из цветов полевых цветов, цветов ириса, лилии, ромашки, розы, ромашки, тысячелетника и т.д.</w:t>
      </w:r>
    </w:p>
    <w:p w14:paraId="055496FB" w14:textId="77777777" w:rsidR="00B868ED" w:rsidRPr="00B868ED" w:rsidRDefault="00B868ED" w:rsidP="00B868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868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B868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Работы из кофейных зёрен, 28 часов</w:t>
      </w:r>
    </w:p>
    <w:p w14:paraId="1930D362" w14:textId="77777777" w:rsidR="00B868ED" w:rsidRPr="00B868ED" w:rsidRDefault="00B868ED" w:rsidP="00B868E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68ED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природным материалом, экскурсия в природу, сбор, хранение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материалов,</w:t>
      </w:r>
      <w:r w:rsidRPr="00B868ED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инструктаж по ТБ, изготовление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поделок из кофейных зёрен</w:t>
      </w:r>
      <w:r w:rsidRPr="00B868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2A12EC" w14:textId="77777777" w:rsidR="00B868ED" w:rsidRPr="00B868ED" w:rsidRDefault="00B868ED" w:rsidP="00B868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68E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B868ED">
        <w:rPr>
          <w:rFonts w:ascii="Times New Roman" w:hAnsi="Times New Roman" w:cs="Times New Roman"/>
          <w:b/>
          <w:sz w:val="28"/>
          <w:szCs w:val="28"/>
          <w:lang w:eastAsia="ru-RU"/>
        </w:rPr>
        <w:t>. Аппликации из камней, яичной скорлупы, ракушек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35</w:t>
      </w:r>
      <w:r w:rsidRPr="00B868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14:paraId="4624A3AD" w14:textId="77777777" w:rsidR="00B868ED" w:rsidRPr="00B868ED" w:rsidRDefault="00B868ED" w:rsidP="00B868E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68ED">
        <w:rPr>
          <w:rFonts w:ascii="Times New Roman" w:hAnsi="Times New Roman" w:cs="Times New Roman"/>
          <w:sz w:val="28"/>
          <w:szCs w:val="28"/>
          <w:lang w:eastAsia="ru-RU"/>
        </w:rPr>
        <w:t>Знакомство с природными материалами, экскурсия в природу, сбор, хранение природных материалов, правила поведения в природе и её охрана, инструктаж по ТБ, изготовление аппликаций из природного материала.</w:t>
      </w:r>
    </w:p>
    <w:p w14:paraId="06A809AE" w14:textId="77777777" w:rsidR="00B868ED" w:rsidRPr="00B868ED" w:rsidRDefault="00B868ED" w:rsidP="00B868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68ED">
        <w:rPr>
          <w:rFonts w:ascii="Times New Roman" w:hAnsi="Times New Roman" w:cs="Times New Roman"/>
          <w:b/>
          <w:sz w:val="28"/>
          <w:szCs w:val="28"/>
          <w:lang w:eastAsia="ru-RU"/>
        </w:rPr>
        <w:t>Раздел: 6. Аппликация из соломки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29 часов</w:t>
      </w:r>
      <w:r w:rsidRPr="00B868E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77881161" w14:textId="77777777" w:rsidR="00B868ED" w:rsidRPr="00B868ED" w:rsidRDefault="00B868ED" w:rsidP="00B868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68ED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</w:t>
      </w:r>
      <w:r w:rsidRPr="00B868ED">
        <w:rPr>
          <w:rFonts w:ascii="Times New Roman" w:hAnsi="Times New Roman" w:cs="Times New Roman"/>
          <w:sz w:val="28"/>
          <w:szCs w:val="28"/>
          <w:lang w:eastAsia="ru-RU"/>
        </w:rPr>
        <w:t>в технике аппликации из соломки, порядок выполнения, подготовка соломки к работе, и</w:t>
      </w:r>
      <w:r w:rsidRPr="00B86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нструктаж по ТБ, выполнение аппликаций из соломки. </w:t>
      </w:r>
    </w:p>
    <w:p w14:paraId="3A0FA6C8" w14:textId="77777777" w:rsidR="00B868ED" w:rsidRPr="00B868ED" w:rsidRDefault="00B868ED" w:rsidP="00B868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68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7. Папье-маше, 22</w:t>
      </w:r>
      <w:r w:rsidRPr="00B868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часа.</w:t>
      </w:r>
    </w:p>
    <w:p w14:paraId="057E19E8" w14:textId="77777777" w:rsidR="00B868ED" w:rsidRPr="00B868ED" w:rsidRDefault="00B868ED" w:rsidP="00B868E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68ED">
        <w:rPr>
          <w:rFonts w:ascii="Times New Roman" w:hAnsi="Times New Roman" w:cs="Times New Roman"/>
          <w:sz w:val="28"/>
          <w:szCs w:val="28"/>
          <w:lang w:eastAsia="ru-RU"/>
        </w:rPr>
        <w:t>Вводное занятие по теме: «Технология папье-маше», знакомство с понятием бумажная масса, рецепты её изготовления, инструктаж по ТБ, выполнение объемных поделок.</w:t>
      </w:r>
    </w:p>
    <w:p w14:paraId="51B48530" w14:textId="77777777" w:rsidR="00B868ED" w:rsidRPr="00B868ED" w:rsidRDefault="00B868ED" w:rsidP="00B868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68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8. Аппликация из песка, 30 часов</w:t>
      </w:r>
      <w:r w:rsidRPr="00B868E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15666D37" w14:textId="77777777" w:rsidR="00B868ED" w:rsidRPr="00B868ED" w:rsidRDefault="00B868ED" w:rsidP="00B868E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68ED">
        <w:rPr>
          <w:rFonts w:ascii="Times New Roman" w:hAnsi="Times New Roman" w:cs="Times New Roman"/>
          <w:sz w:val="28"/>
          <w:szCs w:val="28"/>
          <w:lang w:eastAsia="ru-RU"/>
        </w:rPr>
        <w:t>Знакомство  с</w:t>
      </w:r>
      <w:proofErr w:type="gramEnd"/>
      <w:r w:rsidRPr="00B868E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материалом – песком, правилами работы и подготовки к работе, составление эскиза и окраски песка, инструктаж по ТБ, изготовление аппликаций из песка. </w:t>
      </w:r>
    </w:p>
    <w:p w14:paraId="1578843D" w14:textId="77777777" w:rsidR="00B868ED" w:rsidRPr="00B868ED" w:rsidRDefault="00B868ED" w:rsidP="00B868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68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9. Итоговое занятие, 5 часов</w:t>
      </w:r>
      <w:r w:rsidRPr="00B868E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4B75E6E9" w14:textId="77777777" w:rsidR="00B868ED" w:rsidRPr="00B868ED" w:rsidRDefault="00B868ED" w:rsidP="00B868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6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Подведение итогов за год, выставка работ обучающихся. Анализ работы.</w:t>
      </w:r>
    </w:p>
    <w:p w14:paraId="05284ED1" w14:textId="77777777" w:rsidR="00B868ED" w:rsidRPr="00B868ED" w:rsidRDefault="00B868ED" w:rsidP="00B868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664570D" w14:textId="77777777" w:rsidR="00B868ED" w:rsidRPr="00B868ED" w:rsidRDefault="00B868ED" w:rsidP="00B868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26C9798" w14:textId="77777777" w:rsidR="005A4C48" w:rsidRPr="005A4C48" w:rsidRDefault="005A4C48" w:rsidP="005A4C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B005E17" w14:textId="77777777" w:rsidR="005A4C48" w:rsidRPr="005A4C48" w:rsidRDefault="005A4C48" w:rsidP="005A4C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2650DA" w14:textId="77777777" w:rsidR="005A4C48" w:rsidRDefault="005A4C48" w:rsidP="005A4C48">
      <w:pPr>
        <w:pStyle w:val="af7"/>
        <w:shd w:val="clear" w:color="auto" w:fill="FFFFFF"/>
        <w:spacing w:before="0" w:beforeAutospacing="0" w:after="0" w:afterAutospacing="0" w:line="360" w:lineRule="auto"/>
        <w:jc w:val="both"/>
        <w:rPr>
          <w:b/>
          <w:color w:val="291E1E"/>
          <w:sz w:val="28"/>
          <w:szCs w:val="28"/>
        </w:rPr>
      </w:pPr>
    </w:p>
    <w:p w14:paraId="70F8AA63" w14:textId="77777777" w:rsidR="007548B5" w:rsidRDefault="007548B5" w:rsidP="007548B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91E1E"/>
          <w:sz w:val="28"/>
          <w:szCs w:val="28"/>
        </w:rPr>
      </w:pPr>
    </w:p>
    <w:p w14:paraId="0EAD8716" w14:textId="77777777" w:rsidR="00B868ED" w:rsidRDefault="00B868ED" w:rsidP="007548B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91E1E"/>
          <w:sz w:val="28"/>
          <w:szCs w:val="28"/>
        </w:rPr>
      </w:pPr>
    </w:p>
    <w:p w14:paraId="322418DB" w14:textId="77777777" w:rsidR="00B868ED" w:rsidRDefault="00B868ED" w:rsidP="007548B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91E1E"/>
          <w:sz w:val="28"/>
          <w:szCs w:val="28"/>
        </w:rPr>
      </w:pPr>
    </w:p>
    <w:p w14:paraId="2DDA5670" w14:textId="77777777" w:rsidR="00B868ED" w:rsidRDefault="00B868ED" w:rsidP="007548B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91E1E"/>
          <w:sz w:val="28"/>
          <w:szCs w:val="28"/>
        </w:rPr>
      </w:pPr>
    </w:p>
    <w:p w14:paraId="2C32C81A" w14:textId="77777777" w:rsidR="00B868ED" w:rsidRDefault="00B868ED" w:rsidP="007548B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91E1E"/>
          <w:sz w:val="28"/>
          <w:szCs w:val="28"/>
        </w:rPr>
      </w:pPr>
    </w:p>
    <w:p w14:paraId="333356E0" w14:textId="77777777" w:rsidR="00B868ED" w:rsidRDefault="00B868ED" w:rsidP="007548B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91E1E"/>
          <w:sz w:val="28"/>
          <w:szCs w:val="28"/>
        </w:rPr>
      </w:pPr>
    </w:p>
    <w:p w14:paraId="5398A983" w14:textId="77777777" w:rsidR="00B868ED" w:rsidRDefault="00B868ED" w:rsidP="007548B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91E1E"/>
          <w:sz w:val="28"/>
          <w:szCs w:val="28"/>
        </w:rPr>
      </w:pPr>
    </w:p>
    <w:p w14:paraId="22ABF423" w14:textId="77777777" w:rsidR="005C5E31" w:rsidRDefault="005C5E31" w:rsidP="00810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9C1AB9F" w14:textId="77777777" w:rsidR="00F1049A" w:rsidRDefault="00F1049A" w:rsidP="00810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37F833" w14:textId="77777777" w:rsidR="00F1049A" w:rsidRDefault="00F1049A" w:rsidP="00810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F45412" w14:textId="77777777" w:rsidR="007E2307" w:rsidRPr="00810E16" w:rsidRDefault="007E2307" w:rsidP="00810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0568ED" w14:textId="3549F46E" w:rsidR="005C5E31" w:rsidRPr="007E2307" w:rsidRDefault="005C5E31" w:rsidP="007E2307">
      <w:pPr>
        <w:pStyle w:val="2"/>
        <w:keepLines w:val="0"/>
        <w:numPr>
          <w:ilvl w:val="0"/>
          <w:numId w:val="0"/>
        </w:numPr>
        <w:tabs>
          <w:tab w:val="clear" w:pos="576"/>
          <w:tab w:val="left" w:pos="709"/>
        </w:tabs>
        <w:spacing w:before="0" w:line="360" w:lineRule="auto"/>
        <w:ind w:left="576" w:hanging="5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10E16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810E1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810E16">
        <w:rPr>
          <w:rFonts w:ascii="Times New Roman" w:hAnsi="Times New Roman" w:cs="Times New Roman"/>
          <w:color w:val="auto"/>
          <w:sz w:val="28"/>
          <w:szCs w:val="28"/>
        </w:rPr>
        <w:t>МЕТОДИЧЕСКОЕ  ОБЕСПЕЧЕНИЕ</w:t>
      </w:r>
      <w:proofErr w:type="gramEnd"/>
      <w:r w:rsidRPr="00810E16">
        <w:rPr>
          <w:rFonts w:ascii="Times New Roman" w:hAnsi="Times New Roman" w:cs="Times New Roman"/>
          <w:color w:val="auto"/>
          <w:sz w:val="28"/>
          <w:szCs w:val="28"/>
        </w:rPr>
        <w:t xml:space="preserve">  ПРОГРАММЫ</w:t>
      </w:r>
    </w:p>
    <w:p w14:paraId="5A97154D" w14:textId="77777777" w:rsidR="005C5E31" w:rsidRPr="00810E16" w:rsidRDefault="005C5E31" w:rsidP="007E2307">
      <w:pPr>
        <w:pStyle w:val="ae"/>
        <w:spacing w:line="360" w:lineRule="auto"/>
        <w:ind w:firstLine="567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 xml:space="preserve">Общеразвивающая программа предлагает идею свободного выбора в развитии творческой мысли детей, помогает преодолеть неравномерность развития отдельных качеств личности, создает условия для расцвета природных дарований. </w:t>
      </w:r>
      <w:r w:rsidRPr="00810E16">
        <w:rPr>
          <w:rFonts w:ascii="Times New Roman" w:hAnsi="Times New Roman"/>
          <w:spacing w:val="-6"/>
          <w:sz w:val="28"/>
          <w:szCs w:val="28"/>
        </w:rPr>
        <w:t xml:space="preserve">В ее основу положены </w:t>
      </w:r>
      <w:r w:rsidRPr="00810E16">
        <w:rPr>
          <w:rFonts w:ascii="Times New Roman" w:hAnsi="Times New Roman"/>
          <w:b/>
          <w:bCs/>
          <w:spacing w:val="-6"/>
          <w:sz w:val="28"/>
          <w:szCs w:val="28"/>
        </w:rPr>
        <w:t xml:space="preserve">принципы: </w:t>
      </w:r>
    </w:p>
    <w:p w14:paraId="71191691" w14:textId="77777777" w:rsidR="005C5E31" w:rsidRPr="00810E16" w:rsidRDefault="005C5E31" w:rsidP="007E2307">
      <w:pPr>
        <w:pStyle w:val="311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pacing w:val="-6"/>
          <w:sz w:val="28"/>
          <w:szCs w:val="28"/>
        </w:rPr>
      </w:pPr>
      <w:r w:rsidRPr="00810E16">
        <w:rPr>
          <w:rFonts w:ascii="Times New Roman" w:hAnsi="Times New Roman"/>
          <w:i/>
          <w:iCs/>
          <w:spacing w:val="-6"/>
          <w:sz w:val="28"/>
          <w:szCs w:val="28"/>
        </w:rPr>
        <w:t>доступности</w:t>
      </w:r>
      <w:r w:rsidRPr="00810E16">
        <w:rPr>
          <w:rFonts w:ascii="Times New Roman" w:hAnsi="Times New Roman"/>
          <w:spacing w:val="-6"/>
          <w:sz w:val="28"/>
          <w:szCs w:val="28"/>
        </w:rPr>
        <w:t xml:space="preserve"> – при изложении материала учитываются возрастные особенности детей, уровень их подготовленности, степень </w:t>
      </w:r>
      <w:proofErr w:type="spellStart"/>
      <w:r w:rsidRPr="00810E16">
        <w:rPr>
          <w:rFonts w:ascii="Times New Roman" w:hAnsi="Times New Roman"/>
          <w:spacing w:val="-6"/>
          <w:sz w:val="28"/>
          <w:szCs w:val="28"/>
        </w:rPr>
        <w:t>сформированности</w:t>
      </w:r>
      <w:proofErr w:type="spellEnd"/>
      <w:r w:rsidRPr="00810E16">
        <w:rPr>
          <w:rFonts w:ascii="Times New Roman" w:hAnsi="Times New Roman"/>
          <w:spacing w:val="-6"/>
          <w:sz w:val="28"/>
          <w:szCs w:val="28"/>
        </w:rPr>
        <w:t xml:space="preserve"> коллектива;</w:t>
      </w:r>
    </w:p>
    <w:p w14:paraId="6A83B295" w14:textId="77777777" w:rsidR="005C5E31" w:rsidRPr="00810E16" w:rsidRDefault="005C5E31" w:rsidP="007E2307">
      <w:pPr>
        <w:pStyle w:val="311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pacing w:val="-6"/>
          <w:sz w:val="28"/>
          <w:szCs w:val="28"/>
        </w:rPr>
      </w:pPr>
      <w:r w:rsidRPr="00810E16">
        <w:rPr>
          <w:rFonts w:ascii="Times New Roman" w:hAnsi="Times New Roman"/>
          <w:i/>
          <w:iCs/>
          <w:spacing w:val="-6"/>
          <w:sz w:val="28"/>
          <w:szCs w:val="28"/>
        </w:rPr>
        <w:t xml:space="preserve">наглядности </w:t>
      </w:r>
      <w:r w:rsidRPr="00810E16">
        <w:rPr>
          <w:rFonts w:ascii="Times New Roman" w:hAnsi="Times New Roman"/>
          <w:spacing w:val="-6"/>
          <w:sz w:val="28"/>
          <w:szCs w:val="28"/>
        </w:rPr>
        <w:t>– на занятиях используется много демонстрационного материала;</w:t>
      </w:r>
    </w:p>
    <w:p w14:paraId="5C85F396" w14:textId="068C37DA" w:rsidR="002F5E7F" w:rsidRPr="007E2307" w:rsidRDefault="005C5E31" w:rsidP="007E2307">
      <w:pPr>
        <w:pStyle w:val="311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pacing w:val="-6"/>
          <w:sz w:val="28"/>
          <w:szCs w:val="28"/>
        </w:rPr>
      </w:pPr>
      <w:r w:rsidRPr="00810E16">
        <w:rPr>
          <w:rFonts w:ascii="Times New Roman" w:hAnsi="Times New Roman"/>
          <w:i/>
          <w:iCs/>
          <w:spacing w:val="-6"/>
          <w:sz w:val="28"/>
          <w:szCs w:val="28"/>
        </w:rPr>
        <w:t xml:space="preserve">сознательности и активности </w:t>
      </w:r>
      <w:r w:rsidRPr="00810E16">
        <w:rPr>
          <w:rFonts w:ascii="Times New Roman" w:hAnsi="Times New Roman"/>
          <w:spacing w:val="-6"/>
          <w:sz w:val="28"/>
          <w:szCs w:val="28"/>
        </w:rPr>
        <w:t>– для активизации деятельности детей необходимо пробудить в них интерес к обучению, определить мотивы для получения знаний.</w:t>
      </w:r>
    </w:p>
    <w:p w14:paraId="19DEB8DB" w14:textId="77777777" w:rsidR="005C5E31" w:rsidRPr="00810E16" w:rsidRDefault="005C5E31" w:rsidP="00810E16">
      <w:pPr>
        <w:pStyle w:val="ae"/>
        <w:spacing w:line="36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>1.</w:t>
      </w:r>
      <w:r w:rsidRPr="00810E16">
        <w:rPr>
          <w:rFonts w:ascii="Times New Roman" w:hAnsi="Times New Roman"/>
          <w:i/>
          <w:iCs/>
          <w:sz w:val="28"/>
          <w:szCs w:val="28"/>
          <w:u w:val="single"/>
        </w:rPr>
        <w:t xml:space="preserve">Методическое сопровождение </w:t>
      </w:r>
    </w:p>
    <w:p w14:paraId="10666A99" w14:textId="77777777" w:rsidR="005C5E31" w:rsidRPr="00810E16" w:rsidRDefault="005C5E31" w:rsidP="00810E16">
      <w:pPr>
        <w:pStyle w:val="ae"/>
        <w:numPr>
          <w:ilvl w:val="0"/>
          <w:numId w:val="23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>учебной работы педагога:</w:t>
      </w:r>
      <w:r w:rsidRPr="00810E16">
        <w:rPr>
          <w:rFonts w:ascii="Times New Roman" w:hAnsi="Times New Roman"/>
          <w:sz w:val="28"/>
          <w:szCs w:val="28"/>
        </w:rPr>
        <w:t xml:space="preserve"> методика контроля усвоения учащимися учебного материала; методика диагностики (стимулирования) творческой активности обучающихся; наличие специальной методической литературы </w:t>
      </w:r>
      <w:proofErr w:type="gramStart"/>
      <w:r w:rsidRPr="00810E16">
        <w:rPr>
          <w:rFonts w:ascii="Times New Roman" w:hAnsi="Times New Roman"/>
          <w:sz w:val="28"/>
          <w:szCs w:val="28"/>
        </w:rPr>
        <w:t>по  декоративно</w:t>
      </w:r>
      <w:proofErr w:type="gramEnd"/>
      <w:r w:rsidRPr="00810E16">
        <w:rPr>
          <w:rFonts w:ascii="Times New Roman" w:hAnsi="Times New Roman"/>
          <w:sz w:val="28"/>
          <w:szCs w:val="28"/>
        </w:rPr>
        <w:t xml:space="preserve"> – прикладному творчеству, методики проведения занятия по конкретной теме; методы обновления содержания образовательного процесса;</w:t>
      </w:r>
    </w:p>
    <w:p w14:paraId="44143C89" w14:textId="77777777" w:rsidR="005C5E31" w:rsidRPr="00810E16" w:rsidRDefault="005C5E31" w:rsidP="00810E16">
      <w:pPr>
        <w:pStyle w:val="ae"/>
        <w:numPr>
          <w:ilvl w:val="0"/>
          <w:numId w:val="23"/>
        </w:num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>воспитательной работы педагога:</w:t>
      </w:r>
      <w:r w:rsidRPr="00810E16">
        <w:rPr>
          <w:rFonts w:ascii="Times New Roman" w:hAnsi="Times New Roman"/>
          <w:sz w:val="28"/>
          <w:szCs w:val="28"/>
        </w:rPr>
        <w:t xml:space="preserve"> методика формирования детского коллектива;</w:t>
      </w:r>
    </w:p>
    <w:p w14:paraId="57631C26" w14:textId="77777777" w:rsidR="005C5E31" w:rsidRPr="00810E16" w:rsidRDefault="005C5E31" w:rsidP="00810E16">
      <w:pPr>
        <w:pStyle w:val="ae"/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 xml:space="preserve">     наличие специальной методической литературы по педагогике и психологии; методика организации воспитательной работы; </w:t>
      </w:r>
    </w:p>
    <w:p w14:paraId="103BC97B" w14:textId="77777777" w:rsidR="005C5E31" w:rsidRPr="00810E16" w:rsidRDefault="005C5E31" w:rsidP="00810E16">
      <w:pPr>
        <w:pStyle w:val="ae"/>
        <w:numPr>
          <w:ilvl w:val="0"/>
          <w:numId w:val="2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>работы педагога по организации учебного процесса</w:t>
      </w:r>
      <w:r w:rsidRPr="00810E16">
        <w:rPr>
          <w:rFonts w:ascii="Times New Roman" w:hAnsi="Times New Roman"/>
          <w:sz w:val="28"/>
          <w:szCs w:val="28"/>
        </w:rPr>
        <w:t xml:space="preserve">: методика анализа результатов деятельности; </w:t>
      </w:r>
    </w:p>
    <w:p w14:paraId="60AD27D5" w14:textId="77777777" w:rsidR="005C5E31" w:rsidRPr="002F5E7F" w:rsidRDefault="005C5E31" w:rsidP="00810E16">
      <w:pPr>
        <w:pStyle w:val="ae"/>
        <w:numPr>
          <w:ilvl w:val="0"/>
          <w:numId w:val="2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>массовой работы</w:t>
      </w:r>
      <w:r w:rsidRPr="00810E16">
        <w:rPr>
          <w:rFonts w:ascii="Times New Roman" w:hAnsi="Times New Roman"/>
          <w:sz w:val="28"/>
          <w:szCs w:val="28"/>
        </w:rPr>
        <w:t>: методика организации и проведения массового мероприятия (выставки, конкурса, соревнования, праздника, игровой программы); план и методика проведения родительского собрания и др.</w:t>
      </w:r>
    </w:p>
    <w:p w14:paraId="6DDE0066" w14:textId="77777777" w:rsidR="005C5E31" w:rsidRPr="00810E16" w:rsidRDefault="005C5E31" w:rsidP="00810E16">
      <w:pPr>
        <w:pStyle w:val="ae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>Виды методической продукции:</w:t>
      </w:r>
    </w:p>
    <w:p w14:paraId="78C24A14" w14:textId="77777777" w:rsidR="005C5E31" w:rsidRPr="00810E16" w:rsidRDefault="005C5E31" w:rsidP="00810E16">
      <w:pPr>
        <w:pStyle w:val="ae"/>
        <w:numPr>
          <w:ilvl w:val="0"/>
          <w:numId w:val="25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методическое пособие, методическая разработка, методическая инструкция;</w:t>
      </w:r>
    </w:p>
    <w:p w14:paraId="50A0D960" w14:textId="77777777" w:rsidR="005C5E31" w:rsidRPr="002F5E7F" w:rsidRDefault="005C5E31" w:rsidP="00810E16">
      <w:pPr>
        <w:pStyle w:val="af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доклад, материалы образовательного процесса (слайд – фильмы (презентации), подготовленные педагогом и учащимися) и др.</w:t>
      </w:r>
    </w:p>
    <w:p w14:paraId="45C0184F" w14:textId="77777777" w:rsidR="005C5E31" w:rsidRPr="00810E16" w:rsidRDefault="005C5E31" w:rsidP="00810E16">
      <w:pPr>
        <w:pStyle w:val="ae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>Виды дидактических материалов:</w:t>
      </w:r>
    </w:p>
    <w:p w14:paraId="75715FC5" w14:textId="77777777" w:rsidR="005C5E31" w:rsidRPr="00810E16" w:rsidRDefault="005C5E31" w:rsidP="00810E16">
      <w:pPr>
        <w:pStyle w:val="ae"/>
        <w:numPr>
          <w:ilvl w:val="0"/>
          <w:numId w:val="2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lastRenderedPageBreak/>
        <w:t xml:space="preserve">естественный </w:t>
      </w:r>
      <w:r w:rsidRPr="00810E16">
        <w:rPr>
          <w:rFonts w:ascii="Times New Roman" w:hAnsi="Times New Roman"/>
          <w:sz w:val="28"/>
          <w:szCs w:val="28"/>
        </w:rPr>
        <w:t>(образцы материалов);</w:t>
      </w:r>
    </w:p>
    <w:p w14:paraId="1973F6F0" w14:textId="77777777" w:rsidR="005C5E31" w:rsidRPr="00810E16" w:rsidRDefault="005C5E31" w:rsidP="00810E16">
      <w:pPr>
        <w:pStyle w:val="ae"/>
        <w:numPr>
          <w:ilvl w:val="0"/>
          <w:numId w:val="2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 xml:space="preserve">объёмный </w:t>
      </w:r>
      <w:r w:rsidRPr="00810E16">
        <w:rPr>
          <w:rFonts w:ascii="Times New Roman" w:hAnsi="Times New Roman"/>
          <w:sz w:val="28"/>
          <w:szCs w:val="28"/>
        </w:rPr>
        <w:t xml:space="preserve">(образцы, рисунков, ваз, шкатулок, </w:t>
      </w:r>
      <w:proofErr w:type="gramStart"/>
      <w:r w:rsidRPr="00810E16">
        <w:rPr>
          <w:rFonts w:ascii="Times New Roman" w:hAnsi="Times New Roman"/>
          <w:sz w:val="28"/>
          <w:szCs w:val="28"/>
        </w:rPr>
        <w:t>картин  и</w:t>
      </w:r>
      <w:proofErr w:type="gramEnd"/>
      <w:r w:rsidRPr="00810E16">
        <w:rPr>
          <w:rFonts w:ascii="Times New Roman" w:hAnsi="Times New Roman"/>
          <w:sz w:val="28"/>
          <w:szCs w:val="28"/>
        </w:rPr>
        <w:t xml:space="preserve"> пр.);</w:t>
      </w:r>
    </w:p>
    <w:p w14:paraId="10D51E19" w14:textId="77777777" w:rsidR="005C5E31" w:rsidRPr="00810E16" w:rsidRDefault="005C5E31" w:rsidP="00810E16">
      <w:pPr>
        <w:pStyle w:val="ae"/>
        <w:numPr>
          <w:ilvl w:val="0"/>
          <w:numId w:val="2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>дидактические пособия</w:t>
      </w:r>
      <w:r w:rsidRPr="00810E16">
        <w:rPr>
          <w:rFonts w:ascii="Times New Roman" w:hAnsi="Times New Roman"/>
          <w:sz w:val="28"/>
          <w:szCs w:val="28"/>
        </w:rPr>
        <w:t xml:space="preserve"> (карточки, раздаточный материал, вопросы и задания для устного или письменного опроса, тесты, практические задания, др.);</w:t>
      </w:r>
    </w:p>
    <w:p w14:paraId="5AF04E71" w14:textId="77777777" w:rsidR="005C5E31" w:rsidRPr="00810E16" w:rsidRDefault="005C5E31" w:rsidP="00810E16">
      <w:pPr>
        <w:pStyle w:val="ae"/>
        <w:numPr>
          <w:ilvl w:val="0"/>
          <w:numId w:val="26"/>
        </w:numPr>
        <w:tabs>
          <w:tab w:val="left" w:pos="284"/>
        </w:tabs>
        <w:spacing w:line="360" w:lineRule="auto"/>
        <w:ind w:left="567" w:hanging="283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>учебные пособия</w:t>
      </w:r>
      <w:r w:rsidRPr="00810E16">
        <w:rPr>
          <w:rFonts w:ascii="Times New Roman" w:hAnsi="Times New Roman"/>
          <w:sz w:val="28"/>
          <w:szCs w:val="28"/>
        </w:rPr>
        <w:t>, журналы, книги;</w:t>
      </w:r>
    </w:p>
    <w:p w14:paraId="4FFE2914" w14:textId="77777777" w:rsidR="005C5E31" w:rsidRPr="002F5E7F" w:rsidRDefault="005C5E31" w:rsidP="00810E16">
      <w:pPr>
        <w:pStyle w:val="ae"/>
        <w:numPr>
          <w:ilvl w:val="0"/>
          <w:numId w:val="26"/>
        </w:numPr>
        <w:tabs>
          <w:tab w:val="left" w:pos="284"/>
        </w:tabs>
        <w:spacing w:line="360" w:lineRule="auto"/>
        <w:ind w:left="567" w:hanging="283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>тематические подборки</w:t>
      </w:r>
      <w:r w:rsidRPr="00810E16">
        <w:rPr>
          <w:rFonts w:ascii="Times New Roman" w:hAnsi="Times New Roman"/>
          <w:sz w:val="28"/>
          <w:szCs w:val="28"/>
        </w:rPr>
        <w:t xml:space="preserve"> материалов, игр.</w:t>
      </w:r>
    </w:p>
    <w:p w14:paraId="647AD0E9" w14:textId="77777777" w:rsidR="005C5E31" w:rsidRPr="00810E16" w:rsidRDefault="005C5E31" w:rsidP="00810E16">
      <w:pPr>
        <w:pStyle w:val="ae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Дидактический материал подбирается и систематизируется в соответствии с учебно-тематическим планом (по каждой теме), возрастными и психологическими особенностями детей, уровнем их развития и способностями.</w:t>
      </w:r>
    </w:p>
    <w:p w14:paraId="56AD6305" w14:textId="77777777" w:rsidR="005C5E31" w:rsidRPr="00810E16" w:rsidRDefault="005C5E31" w:rsidP="00810E16">
      <w:pPr>
        <w:pStyle w:val="ae"/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 xml:space="preserve">Для реализации познавательной и творческой активности учащихся в учебном процессе используются </w:t>
      </w:r>
      <w:r w:rsidRPr="00810E16">
        <w:rPr>
          <w:rFonts w:ascii="Times New Roman" w:hAnsi="Times New Roman"/>
          <w:i/>
          <w:iCs/>
          <w:sz w:val="28"/>
          <w:szCs w:val="28"/>
        </w:rPr>
        <w:t>современные образовательно-воспитательные технологии</w:t>
      </w:r>
      <w:r w:rsidRPr="00810E16">
        <w:rPr>
          <w:rFonts w:ascii="Times New Roman" w:hAnsi="Times New Roman"/>
          <w:sz w:val="28"/>
          <w:szCs w:val="28"/>
        </w:rPr>
        <w:t xml:space="preserve">, дающие возможность повышать качество образования, более эффективно использовать учебное время и добиваться </w:t>
      </w:r>
      <w:r w:rsidR="005B75E1">
        <w:rPr>
          <w:rFonts w:ascii="Times New Roman" w:hAnsi="Times New Roman"/>
          <w:sz w:val="28"/>
          <w:szCs w:val="28"/>
        </w:rPr>
        <w:t>высоких результатов обучения</w:t>
      </w:r>
      <w:r w:rsidRPr="00810E16">
        <w:rPr>
          <w:rFonts w:ascii="Times New Roman" w:hAnsi="Times New Roman"/>
          <w:sz w:val="28"/>
          <w:szCs w:val="28"/>
        </w:rPr>
        <w:t xml:space="preserve">: </w:t>
      </w:r>
      <w:r w:rsidRPr="00810E16">
        <w:rPr>
          <w:rFonts w:ascii="Times New Roman" w:hAnsi="Times New Roman"/>
          <w:i/>
          <w:iCs/>
          <w:sz w:val="28"/>
          <w:szCs w:val="28"/>
        </w:rPr>
        <w:t>личностно-ориентированные технологии</w:t>
      </w:r>
      <w:r w:rsidRPr="00810E16">
        <w:rPr>
          <w:rFonts w:ascii="Times New Roman" w:hAnsi="Times New Roman"/>
          <w:sz w:val="28"/>
          <w:szCs w:val="28"/>
        </w:rPr>
        <w:t xml:space="preserve">, </w:t>
      </w:r>
      <w:r w:rsidRPr="00810E16">
        <w:rPr>
          <w:rFonts w:ascii="Times New Roman" w:hAnsi="Times New Roman"/>
          <w:i/>
          <w:iCs/>
          <w:sz w:val="28"/>
          <w:szCs w:val="28"/>
        </w:rPr>
        <w:t>технология создания ситуации успеха</w:t>
      </w:r>
      <w:r w:rsidRPr="00810E16">
        <w:rPr>
          <w:rFonts w:ascii="Times New Roman" w:hAnsi="Times New Roman"/>
          <w:sz w:val="28"/>
          <w:szCs w:val="28"/>
        </w:rPr>
        <w:t xml:space="preserve"> (поощрение даже небольшого успеха ребенка (хотя бы добрым словом), его личные достижения при выполнении какого-либо задания, упражнения, работы), </w:t>
      </w:r>
      <w:r w:rsidRPr="00810E16">
        <w:rPr>
          <w:rFonts w:ascii="Times New Roman" w:hAnsi="Times New Roman"/>
          <w:i/>
          <w:iCs/>
          <w:sz w:val="28"/>
          <w:szCs w:val="28"/>
        </w:rPr>
        <w:t>игровые технологии, технология проектирования</w:t>
      </w:r>
      <w:r w:rsidRPr="00810E16">
        <w:rPr>
          <w:rFonts w:ascii="Times New Roman" w:hAnsi="Times New Roman"/>
          <w:sz w:val="28"/>
          <w:szCs w:val="28"/>
        </w:rPr>
        <w:t xml:space="preserve"> (педагог выступает только с позиции соучастия, сотрудничества, совместной деятельности),</w:t>
      </w:r>
      <w:r w:rsidRPr="00810E16">
        <w:rPr>
          <w:rFonts w:ascii="Times New Roman" w:hAnsi="Times New Roman"/>
          <w:i/>
          <w:iCs/>
          <w:sz w:val="28"/>
          <w:szCs w:val="28"/>
        </w:rPr>
        <w:t xml:space="preserve"> технологии </w:t>
      </w:r>
      <w:proofErr w:type="spellStart"/>
      <w:r w:rsidRPr="00810E16">
        <w:rPr>
          <w:rFonts w:ascii="Times New Roman" w:hAnsi="Times New Roman"/>
          <w:i/>
          <w:iCs/>
          <w:sz w:val="28"/>
          <w:szCs w:val="28"/>
        </w:rPr>
        <w:t>здоровьесберегающие</w:t>
      </w:r>
      <w:proofErr w:type="spellEnd"/>
      <w:r w:rsidRPr="00810E16">
        <w:rPr>
          <w:rFonts w:ascii="Times New Roman" w:hAnsi="Times New Roman"/>
          <w:i/>
          <w:iCs/>
          <w:sz w:val="28"/>
          <w:szCs w:val="28"/>
        </w:rPr>
        <w:t>, технология «портфолио» учащихся,</w:t>
      </w:r>
      <w:r w:rsidRPr="00810E16">
        <w:rPr>
          <w:rFonts w:ascii="Times New Roman" w:hAnsi="Times New Roman"/>
          <w:sz w:val="28"/>
          <w:szCs w:val="28"/>
        </w:rPr>
        <w:t xml:space="preserve"> </w:t>
      </w:r>
      <w:r w:rsidRPr="00810E16">
        <w:rPr>
          <w:rFonts w:ascii="Times New Roman" w:hAnsi="Times New Roman"/>
          <w:i/>
          <w:iCs/>
          <w:sz w:val="28"/>
          <w:szCs w:val="28"/>
        </w:rPr>
        <w:t>технология коллективной творческой деятельности.</w:t>
      </w:r>
    </w:p>
    <w:p w14:paraId="54BC91A1" w14:textId="77777777" w:rsidR="005C5E31" w:rsidRPr="00810E16" w:rsidRDefault="005C5E31" w:rsidP="00810E16">
      <w:pPr>
        <w:pStyle w:val="ae"/>
        <w:spacing w:line="360" w:lineRule="auto"/>
        <w:ind w:firstLine="567"/>
        <w:jc w:val="both"/>
        <w:rPr>
          <w:rStyle w:val="a7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810E16">
        <w:rPr>
          <w:rStyle w:val="a7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Для обеспечения формирования знаний, умений и навыков, необходимых для решения учебно-воспитательных задач используются:</w:t>
      </w:r>
    </w:p>
    <w:p w14:paraId="612BAD05" w14:textId="77777777" w:rsidR="005C5E31" w:rsidRPr="00810E16" w:rsidRDefault="005C5E31" w:rsidP="00810E16">
      <w:pPr>
        <w:pStyle w:val="ae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>методы обучения</w:t>
      </w:r>
      <w:r w:rsidRPr="00810E16">
        <w:rPr>
          <w:rFonts w:ascii="Times New Roman" w:hAnsi="Times New Roman"/>
          <w:sz w:val="28"/>
          <w:szCs w:val="28"/>
        </w:rPr>
        <w:t xml:space="preserve">, в основе которых лежит </w:t>
      </w:r>
      <w:r w:rsidRPr="00810E16">
        <w:rPr>
          <w:rFonts w:ascii="Times New Roman" w:hAnsi="Times New Roman"/>
          <w:i/>
          <w:iCs/>
          <w:sz w:val="28"/>
          <w:szCs w:val="28"/>
        </w:rPr>
        <w:t>способ организации занятия</w:t>
      </w:r>
      <w:r w:rsidRPr="00810E16">
        <w:rPr>
          <w:rFonts w:ascii="Times New Roman" w:hAnsi="Times New Roman"/>
          <w:sz w:val="28"/>
          <w:szCs w:val="28"/>
        </w:rPr>
        <w:t>:</w:t>
      </w:r>
    </w:p>
    <w:p w14:paraId="6399895B" w14:textId="77777777" w:rsidR="005C5E31" w:rsidRPr="00810E16" w:rsidRDefault="005C5E31" w:rsidP="00810E16">
      <w:pPr>
        <w:pStyle w:val="ae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b/>
          <w:bCs/>
          <w:i/>
          <w:iCs/>
          <w:sz w:val="28"/>
          <w:szCs w:val="28"/>
        </w:rPr>
        <w:t>словесные (</w:t>
      </w:r>
      <w:r w:rsidRPr="00810E16">
        <w:rPr>
          <w:rFonts w:ascii="Times New Roman" w:hAnsi="Times New Roman"/>
          <w:sz w:val="28"/>
          <w:szCs w:val="28"/>
        </w:rPr>
        <w:t>устное рассказ, беседа, работа с книгами),</w:t>
      </w:r>
    </w:p>
    <w:p w14:paraId="14376185" w14:textId="77777777" w:rsidR="005C5E31" w:rsidRPr="00810E16" w:rsidRDefault="005C5E31" w:rsidP="00810E16">
      <w:pPr>
        <w:pStyle w:val="ae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 xml:space="preserve"> </w:t>
      </w:r>
      <w:r w:rsidRPr="00810E16">
        <w:rPr>
          <w:rFonts w:ascii="Times New Roman" w:hAnsi="Times New Roman"/>
          <w:b/>
          <w:bCs/>
          <w:i/>
          <w:iCs/>
          <w:sz w:val="28"/>
          <w:szCs w:val="28"/>
        </w:rPr>
        <w:t>наглядные (</w:t>
      </w:r>
      <w:r w:rsidRPr="00810E16">
        <w:rPr>
          <w:rFonts w:ascii="Times New Roman" w:hAnsi="Times New Roman"/>
          <w:sz w:val="28"/>
          <w:szCs w:val="28"/>
        </w:rPr>
        <w:t xml:space="preserve">рассматривание поделок, иллюстраций, рисунков; использование экспонатов, подлинных вещей и т.д.), </w:t>
      </w:r>
    </w:p>
    <w:p w14:paraId="2BA4EFA7" w14:textId="77777777" w:rsidR="005C5E31" w:rsidRPr="00810E16" w:rsidRDefault="005C5E31" w:rsidP="00810E16">
      <w:pPr>
        <w:pStyle w:val="ae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практические </w:t>
      </w:r>
      <w:r w:rsidRPr="00810E16">
        <w:rPr>
          <w:rFonts w:ascii="Times New Roman" w:hAnsi="Times New Roman"/>
          <w:sz w:val="28"/>
          <w:szCs w:val="28"/>
        </w:rPr>
        <w:t xml:space="preserve">(выполнение работ на практике в учебном классе или самостоятельно дома); </w:t>
      </w:r>
    </w:p>
    <w:p w14:paraId="718AA651" w14:textId="77777777" w:rsidR="005C5E31" w:rsidRPr="00810E16" w:rsidRDefault="005C5E31" w:rsidP="00810E16">
      <w:pPr>
        <w:pStyle w:val="ae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>методы</w:t>
      </w:r>
      <w:r w:rsidRPr="00810E16">
        <w:rPr>
          <w:rFonts w:ascii="Times New Roman" w:hAnsi="Times New Roman"/>
          <w:sz w:val="28"/>
          <w:szCs w:val="28"/>
        </w:rPr>
        <w:t xml:space="preserve">, в основе которых лежит </w:t>
      </w:r>
      <w:r w:rsidRPr="00810E16">
        <w:rPr>
          <w:rFonts w:ascii="Times New Roman" w:hAnsi="Times New Roman"/>
          <w:i/>
          <w:iCs/>
          <w:sz w:val="28"/>
          <w:szCs w:val="28"/>
        </w:rPr>
        <w:t>уровень деятельности детей</w:t>
      </w:r>
      <w:r w:rsidRPr="00810E16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6F1B6AA8" w14:textId="77777777" w:rsidR="005C5E31" w:rsidRPr="00810E16" w:rsidRDefault="005C5E31" w:rsidP="00810E16">
      <w:pPr>
        <w:pStyle w:val="ae"/>
        <w:numPr>
          <w:ilvl w:val="0"/>
          <w:numId w:val="12"/>
        </w:num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объяснительно-</w:t>
      </w:r>
      <w:proofErr w:type="gramStart"/>
      <w:r w:rsidRPr="00810E16">
        <w:rPr>
          <w:rFonts w:ascii="Times New Roman" w:hAnsi="Times New Roman"/>
          <w:b/>
          <w:bCs/>
          <w:i/>
          <w:iCs/>
          <w:sz w:val="28"/>
          <w:szCs w:val="28"/>
        </w:rPr>
        <w:t>иллюстративные</w:t>
      </w:r>
      <w:r w:rsidRPr="00810E16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810E16">
        <w:rPr>
          <w:rFonts w:ascii="Times New Roman" w:hAnsi="Times New Roman"/>
          <w:sz w:val="28"/>
          <w:szCs w:val="28"/>
        </w:rPr>
        <w:t>педагог, проводя беседу, рассказывает и показывает на схемах, чертежах, рисунках, картинах, моделях и таблицах новый материал);</w:t>
      </w:r>
    </w:p>
    <w:p w14:paraId="09D7AB57" w14:textId="77777777" w:rsidR="005C5E31" w:rsidRPr="00810E16" w:rsidRDefault="005C5E31" w:rsidP="00810E16">
      <w:pPr>
        <w:pStyle w:val="ae"/>
        <w:numPr>
          <w:ilvl w:val="0"/>
          <w:numId w:val="12"/>
        </w:num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репродуктивные </w:t>
      </w:r>
      <w:r w:rsidRPr="00810E16">
        <w:rPr>
          <w:rFonts w:ascii="Times New Roman" w:hAnsi="Times New Roman"/>
          <w:sz w:val="28"/>
          <w:szCs w:val="28"/>
        </w:rPr>
        <w:t>(</w:t>
      </w:r>
      <w:proofErr w:type="gramStart"/>
      <w:r w:rsidRPr="00810E16">
        <w:rPr>
          <w:rFonts w:ascii="Times New Roman" w:hAnsi="Times New Roman"/>
          <w:sz w:val="28"/>
          <w:szCs w:val="28"/>
        </w:rPr>
        <w:t>выполнение  по</w:t>
      </w:r>
      <w:proofErr w:type="gramEnd"/>
      <w:r w:rsidRPr="00810E16">
        <w:rPr>
          <w:rFonts w:ascii="Times New Roman" w:hAnsi="Times New Roman"/>
          <w:sz w:val="28"/>
          <w:szCs w:val="28"/>
        </w:rPr>
        <w:t xml:space="preserve"> образцу «делай,  как я»);</w:t>
      </w:r>
    </w:p>
    <w:p w14:paraId="31D4E945" w14:textId="77777777" w:rsidR="005C5E31" w:rsidRPr="00810E16" w:rsidRDefault="005C5E31" w:rsidP="00810E16">
      <w:pPr>
        <w:pStyle w:val="ae"/>
        <w:numPr>
          <w:ilvl w:val="0"/>
          <w:numId w:val="12"/>
        </w:num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 xml:space="preserve"> </w:t>
      </w:r>
      <w:r w:rsidRPr="00810E16">
        <w:rPr>
          <w:rFonts w:ascii="Times New Roman" w:hAnsi="Times New Roman"/>
          <w:b/>
          <w:bCs/>
          <w:i/>
          <w:iCs/>
          <w:sz w:val="28"/>
          <w:szCs w:val="28"/>
        </w:rPr>
        <w:t>частично-поисковые</w:t>
      </w:r>
      <w:r w:rsidRPr="00810E16">
        <w:rPr>
          <w:rFonts w:ascii="Times New Roman" w:hAnsi="Times New Roman"/>
          <w:sz w:val="28"/>
          <w:szCs w:val="28"/>
        </w:rPr>
        <w:t xml:space="preserve"> (кружковцы совместно с педагогом проводят поиск новых решений; это может быть новая технология, новые материалы, применяемые в практической работе); </w:t>
      </w:r>
    </w:p>
    <w:p w14:paraId="5005CC8A" w14:textId="77777777" w:rsidR="005C5E31" w:rsidRPr="00810E16" w:rsidRDefault="005C5E31" w:rsidP="00810E16">
      <w:pPr>
        <w:pStyle w:val="ae"/>
        <w:numPr>
          <w:ilvl w:val="0"/>
          <w:numId w:val="12"/>
        </w:num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b/>
          <w:bCs/>
          <w:i/>
          <w:iCs/>
          <w:sz w:val="28"/>
          <w:szCs w:val="28"/>
        </w:rPr>
        <w:t>исследовательские</w:t>
      </w:r>
      <w:r w:rsidRPr="00810E16">
        <w:rPr>
          <w:rFonts w:ascii="Times New Roman" w:hAnsi="Times New Roman"/>
          <w:sz w:val="28"/>
          <w:szCs w:val="28"/>
        </w:rPr>
        <w:t xml:space="preserve"> (подготовка и разработка индивидуальных проектов с последующей защитой);</w:t>
      </w:r>
    </w:p>
    <w:p w14:paraId="410C13B3" w14:textId="7103E689" w:rsidR="005C5E31" w:rsidRPr="007E2307" w:rsidRDefault="005C5E31" w:rsidP="007E2307">
      <w:pPr>
        <w:pStyle w:val="ae"/>
        <w:numPr>
          <w:ilvl w:val="0"/>
          <w:numId w:val="12"/>
        </w:num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b/>
          <w:bCs/>
          <w:i/>
          <w:iCs/>
          <w:sz w:val="28"/>
          <w:szCs w:val="28"/>
        </w:rPr>
        <w:t>диалогические</w:t>
      </w:r>
      <w:r w:rsidRPr="00810E16">
        <w:rPr>
          <w:rFonts w:ascii="Times New Roman" w:hAnsi="Times New Roman"/>
          <w:sz w:val="28"/>
          <w:szCs w:val="28"/>
        </w:rPr>
        <w:t xml:space="preserve"> (предусматривает диалог между педагогом и детьми, обеспечивающий более прочное усвоение знаний путем обсуждения возникающих проблем при изображении или постройке, изготовлении поделки).</w:t>
      </w:r>
    </w:p>
    <w:p w14:paraId="075C7FCA" w14:textId="77777777" w:rsidR="005C5E31" w:rsidRPr="00810E16" w:rsidRDefault="005C5E31" w:rsidP="00810E16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Раскрытию творческого потенциала учащихся способствует создание неформальной обстановки на занятиях, сочетание различных форм работы: беседы о декоративно прикладном творчестве, практические наброски – композиции, просмотр иллюстративного материала, коллективные работы, занятия-вариации, занятия-поиски, участие в тематических выставках, конкурсах, декоративная и конструктивная работа, игры, посещение выставок, музеев.</w:t>
      </w:r>
    </w:p>
    <w:p w14:paraId="029F1FFC" w14:textId="77777777" w:rsidR="005C5E31" w:rsidRPr="00810E16" w:rsidRDefault="005C5E31" w:rsidP="00810E16">
      <w:pPr>
        <w:pStyle w:val="ae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Учебное занятие – основная форма организации образовательного процесса. Практическая работа - занимает основную часть занятий и способствует закреплению приобретаемых умений и навыков.</w:t>
      </w:r>
    </w:p>
    <w:p w14:paraId="2D9AB17B" w14:textId="77777777" w:rsidR="002F5E7F" w:rsidRDefault="005C5E31" w:rsidP="002F5E7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sz w:val="28"/>
          <w:szCs w:val="28"/>
        </w:rPr>
        <w:t xml:space="preserve">Возможны различные </w:t>
      </w:r>
      <w:r w:rsidRPr="00810E16">
        <w:rPr>
          <w:rFonts w:ascii="Times New Roman" w:hAnsi="Times New Roman" w:cs="Times New Roman"/>
          <w:b/>
          <w:bCs/>
          <w:sz w:val="28"/>
          <w:szCs w:val="28"/>
        </w:rPr>
        <w:t>формы проведения занятий:</w:t>
      </w:r>
      <w:r w:rsidRPr="00810E16">
        <w:rPr>
          <w:rFonts w:ascii="Times New Roman" w:hAnsi="Times New Roman" w:cs="Times New Roman"/>
          <w:sz w:val="28"/>
          <w:szCs w:val="28"/>
        </w:rPr>
        <w:t xml:space="preserve"> беседа, выставка, занятие-игра, занятие-соревнование (конкурсы, викторины и т.п.); занятие – фантазии (сказка, сюрприз); защита проектов, игровая программа, откры</w:t>
      </w:r>
      <w:r w:rsidR="009D2533">
        <w:rPr>
          <w:rFonts w:ascii="Times New Roman" w:hAnsi="Times New Roman" w:cs="Times New Roman"/>
          <w:sz w:val="28"/>
          <w:szCs w:val="28"/>
        </w:rPr>
        <w:t>тое занятие, по</w:t>
      </w:r>
      <w:r w:rsidR="005B75E1">
        <w:rPr>
          <w:rFonts w:ascii="Times New Roman" w:hAnsi="Times New Roman" w:cs="Times New Roman"/>
          <w:sz w:val="28"/>
          <w:szCs w:val="28"/>
        </w:rPr>
        <w:t xml:space="preserve">сиделки, ярмарка, </w:t>
      </w:r>
      <w:r w:rsidR="005B75E1" w:rsidRPr="005B75E1">
        <w:rPr>
          <w:rFonts w:ascii="Times New Roman" w:hAnsi="Times New Roman" w:cs="Times New Roman"/>
          <w:b/>
          <w:sz w:val="28"/>
          <w:szCs w:val="28"/>
        </w:rPr>
        <w:t>онлайн-занятия</w:t>
      </w:r>
      <w:r w:rsidR="005B75E1">
        <w:rPr>
          <w:rFonts w:ascii="Times New Roman" w:hAnsi="Times New Roman" w:cs="Times New Roman"/>
          <w:b/>
          <w:sz w:val="28"/>
          <w:szCs w:val="28"/>
        </w:rPr>
        <w:t xml:space="preserve"> (в связи с определенной ситуацией, независящей от организации)</w:t>
      </w:r>
    </w:p>
    <w:p w14:paraId="22979899" w14:textId="77777777" w:rsidR="005C5E31" w:rsidRPr="002F5E7F" w:rsidRDefault="005C5E31" w:rsidP="002F5E7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 xml:space="preserve">Кроме образовательного аспекта программа несет в себе воспитательную функцию, основу которой составляют следующие </w:t>
      </w:r>
      <w:r w:rsidRPr="00810E16">
        <w:rPr>
          <w:rFonts w:ascii="Times New Roman" w:hAnsi="Times New Roman"/>
          <w:b/>
          <w:bCs/>
          <w:sz w:val="28"/>
          <w:szCs w:val="28"/>
        </w:rPr>
        <w:t xml:space="preserve">методы воспитания </w:t>
      </w:r>
      <w:r w:rsidRPr="00810E16">
        <w:rPr>
          <w:rFonts w:ascii="Times New Roman" w:hAnsi="Times New Roman"/>
          <w:sz w:val="28"/>
          <w:szCs w:val="28"/>
        </w:rPr>
        <w:t xml:space="preserve">обучающихся: </w:t>
      </w:r>
    </w:p>
    <w:p w14:paraId="2CC5F90E" w14:textId="77777777" w:rsidR="005C5E31" w:rsidRPr="00810E16" w:rsidRDefault="005C5E31" w:rsidP="00810E16">
      <w:pPr>
        <w:pStyle w:val="ae"/>
        <w:numPr>
          <w:ilvl w:val="0"/>
          <w:numId w:val="27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/>
          <w:spacing w:val="-6"/>
          <w:sz w:val="28"/>
          <w:szCs w:val="28"/>
        </w:rPr>
      </w:pPr>
      <w:r w:rsidRPr="00810E16">
        <w:rPr>
          <w:rFonts w:ascii="Times New Roman" w:hAnsi="Times New Roman"/>
          <w:i/>
          <w:iCs/>
          <w:spacing w:val="-6"/>
          <w:sz w:val="28"/>
          <w:szCs w:val="28"/>
        </w:rPr>
        <w:t>общие методы воспитания (</w:t>
      </w:r>
      <w:r w:rsidRPr="00810E16">
        <w:rPr>
          <w:rFonts w:ascii="Times New Roman" w:hAnsi="Times New Roman"/>
          <w:spacing w:val="-6"/>
          <w:sz w:val="28"/>
          <w:szCs w:val="28"/>
        </w:rPr>
        <w:t>рассказ на этическую тему);</w:t>
      </w:r>
    </w:p>
    <w:p w14:paraId="41F04EE6" w14:textId="77777777" w:rsidR="005C5E31" w:rsidRPr="00810E16" w:rsidRDefault="005C5E31" w:rsidP="00810E16">
      <w:pPr>
        <w:pStyle w:val="af"/>
        <w:numPr>
          <w:ilvl w:val="0"/>
          <w:numId w:val="27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/>
          <w:spacing w:val="-6"/>
          <w:sz w:val="28"/>
          <w:szCs w:val="28"/>
        </w:rPr>
      </w:pPr>
      <w:r w:rsidRPr="00810E16">
        <w:rPr>
          <w:rFonts w:ascii="Times New Roman" w:hAnsi="Times New Roman"/>
          <w:spacing w:val="-6"/>
          <w:sz w:val="28"/>
          <w:szCs w:val="28"/>
        </w:rPr>
        <w:lastRenderedPageBreak/>
        <w:t xml:space="preserve"> </w:t>
      </w:r>
      <w:r w:rsidRPr="00810E16">
        <w:rPr>
          <w:rFonts w:ascii="Times New Roman" w:hAnsi="Times New Roman"/>
          <w:i/>
          <w:iCs/>
          <w:spacing w:val="-6"/>
          <w:sz w:val="28"/>
          <w:szCs w:val="28"/>
        </w:rPr>
        <w:t xml:space="preserve">методы организации деятельности и формирования опыта поведения </w:t>
      </w:r>
      <w:r w:rsidRPr="00810E16">
        <w:rPr>
          <w:rFonts w:ascii="Times New Roman" w:hAnsi="Times New Roman"/>
          <w:spacing w:val="-6"/>
          <w:sz w:val="28"/>
          <w:szCs w:val="28"/>
        </w:rPr>
        <w:t>(поручение, игра, упражнение, коллективная творческая деятельность,</w:t>
      </w:r>
      <w:r w:rsidRPr="00810E16">
        <w:rPr>
          <w:rFonts w:ascii="Times New Roman" w:hAnsi="Times New Roman"/>
          <w:sz w:val="28"/>
          <w:szCs w:val="28"/>
        </w:rPr>
        <w:t xml:space="preserve"> обычаи коллектива, соблюдение норм, традиций; создание воспитывающих ситуаций</w:t>
      </w:r>
      <w:r w:rsidRPr="00810E16">
        <w:rPr>
          <w:rFonts w:ascii="Times New Roman" w:hAnsi="Times New Roman"/>
          <w:spacing w:val="-6"/>
          <w:sz w:val="28"/>
          <w:szCs w:val="28"/>
        </w:rPr>
        <w:t xml:space="preserve">); </w:t>
      </w:r>
    </w:p>
    <w:p w14:paraId="3B0FABF7" w14:textId="77777777" w:rsidR="005C5E31" w:rsidRPr="002F5E7F" w:rsidRDefault="005C5E31" w:rsidP="002F5E7F">
      <w:pPr>
        <w:pStyle w:val="ae"/>
        <w:numPr>
          <w:ilvl w:val="0"/>
          <w:numId w:val="27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/>
          <w:spacing w:val="-6"/>
          <w:sz w:val="28"/>
          <w:szCs w:val="28"/>
        </w:rPr>
      </w:pPr>
      <w:r w:rsidRPr="00810E16">
        <w:rPr>
          <w:rFonts w:ascii="Times New Roman" w:hAnsi="Times New Roman"/>
          <w:i/>
          <w:iCs/>
          <w:spacing w:val="-6"/>
          <w:sz w:val="28"/>
          <w:szCs w:val="28"/>
        </w:rPr>
        <w:t xml:space="preserve">методы стимулирования: </w:t>
      </w:r>
      <w:r w:rsidRPr="00810E16">
        <w:rPr>
          <w:rFonts w:ascii="Times New Roman" w:hAnsi="Times New Roman"/>
          <w:spacing w:val="-6"/>
          <w:sz w:val="28"/>
          <w:szCs w:val="28"/>
        </w:rPr>
        <w:t xml:space="preserve">поощрение, предоставление прав, одобрение, награждение, соревнование. </w:t>
      </w:r>
    </w:p>
    <w:p w14:paraId="6344F779" w14:textId="77777777" w:rsidR="005C5E31" w:rsidRPr="00810E16" w:rsidRDefault="005C5E31" w:rsidP="00810E16">
      <w:pPr>
        <w:pStyle w:val="ae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810E16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810E16">
        <w:rPr>
          <w:rFonts w:ascii="Times New Roman" w:hAnsi="Times New Roman"/>
          <w:i/>
          <w:iCs/>
          <w:sz w:val="28"/>
          <w:szCs w:val="28"/>
          <w:u w:val="single"/>
        </w:rPr>
        <w:t>Материально-техническое обеспечение</w:t>
      </w:r>
      <w:r w:rsidRPr="00810E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7D6C781" w14:textId="77777777" w:rsidR="005C5E31" w:rsidRPr="00810E16" w:rsidRDefault="005C5E31" w:rsidP="00810E16">
      <w:pPr>
        <w:pStyle w:val="ae"/>
        <w:numPr>
          <w:ilvl w:val="0"/>
          <w:numId w:val="15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>помещение:</w:t>
      </w:r>
      <w:r w:rsidRPr="00810E16">
        <w:rPr>
          <w:rFonts w:ascii="Times New Roman" w:hAnsi="Times New Roman"/>
          <w:sz w:val="28"/>
          <w:szCs w:val="28"/>
        </w:rPr>
        <w:t xml:space="preserve"> учебный кабинет, оборудованный столами, стульями, общим освещением, шкафами для дидактического и раздаточного материалов;</w:t>
      </w:r>
    </w:p>
    <w:p w14:paraId="35B084F1" w14:textId="77777777" w:rsidR="005C5E31" w:rsidRPr="00810E16" w:rsidRDefault="005C5E31" w:rsidP="00810E16">
      <w:pPr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10E16">
        <w:rPr>
          <w:rFonts w:ascii="Times New Roman" w:hAnsi="Times New Roman" w:cs="Times New Roman"/>
          <w:i/>
          <w:iCs/>
          <w:sz w:val="28"/>
          <w:szCs w:val="28"/>
        </w:rPr>
        <w:t xml:space="preserve">перечень материалов и инструментов, необходимых для </w:t>
      </w:r>
      <w:proofErr w:type="gramStart"/>
      <w:r w:rsidRPr="00810E16">
        <w:rPr>
          <w:rFonts w:ascii="Times New Roman" w:hAnsi="Times New Roman" w:cs="Times New Roman"/>
          <w:i/>
          <w:iCs/>
          <w:sz w:val="28"/>
          <w:szCs w:val="28"/>
        </w:rPr>
        <w:t>занятий</w:t>
      </w:r>
      <w:r w:rsidRPr="00810E16">
        <w:rPr>
          <w:rFonts w:ascii="Times New Roman" w:hAnsi="Times New Roman" w:cs="Times New Roman"/>
          <w:sz w:val="28"/>
          <w:szCs w:val="28"/>
        </w:rPr>
        <w:t>:  природный</w:t>
      </w:r>
      <w:proofErr w:type="gramEnd"/>
      <w:r w:rsidRPr="00810E16">
        <w:rPr>
          <w:rFonts w:ascii="Times New Roman" w:hAnsi="Times New Roman" w:cs="Times New Roman"/>
          <w:sz w:val="28"/>
          <w:szCs w:val="28"/>
        </w:rPr>
        <w:t xml:space="preserve"> материал: листья, шишки, ракушки, опилки, перья, кости рыб, соломка, береста, мох, сухоцветы, скорлупа орехов и яиц, корки апельсина, косточки плодовых деревьев, семена растений; крупы: перловая, манная, гречневая, рис, пшено. </w:t>
      </w:r>
    </w:p>
    <w:p w14:paraId="4FE8ECAA" w14:textId="77777777" w:rsidR="005C5E31" w:rsidRPr="00810E16" w:rsidRDefault="005C5E31" w:rsidP="00810E16">
      <w:pPr>
        <w:pStyle w:val="ae"/>
        <w:numPr>
          <w:ilvl w:val="0"/>
          <w:numId w:val="15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 xml:space="preserve"> карандаши, ластики, альбомы, ватман, стаканы для воды, ветошь, ткань, клей, природные материалы, пластилин, стеки, мел, ножницы, цветная бумага, картон;</w:t>
      </w:r>
    </w:p>
    <w:p w14:paraId="35CC0ACD" w14:textId="77777777" w:rsidR="005C5E31" w:rsidRPr="00810E16" w:rsidRDefault="005C5E31" w:rsidP="00810E16">
      <w:pPr>
        <w:pStyle w:val="ae"/>
        <w:numPr>
          <w:ilvl w:val="0"/>
          <w:numId w:val="15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>дидактическое обеспечение программы:</w:t>
      </w:r>
      <w:r w:rsidRPr="00810E16">
        <w:rPr>
          <w:rFonts w:ascii="Times New Roman" w:hAnsi="Times New Roman"/>
          <w:sz w:val="28"/>
          <w:szCs w:val="28"/>
        </w:rPr>
        <w:t xml:space="preserve"> образцы, журналы, книги </w:t>
      </w:r>
    </w:p>
    <w:p w14:paraId="6FC73A87" w14:textId="77777777" w:rsidR="005C5E31" w:rsidRPr="00810E16" w:rsidRDefault="005C5E31" w:rsidP="00810E16">
      <w:pPr>
        <w:pStyle w:val="ae"/>
        <w:numPr>
          <w:ilvl w:val="0"/>
          <w:numId w:val="15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 xml:space="preserve">перечень технических средств обучения: </w:t>
      </w:r>
      <w:r w:rsidRPr="00810E16">
        <w:rPr>
          <w:rFonts w:ascii="Times New Roman" w:hAnsi="Times New Roman"/>
          <w:sz w:val="28"/>
          <w:szCs w:val="28"/>
        </w:rPr>
        <w:t>ноутбук, магнитофон, фотоаппарат.</w:t>
      </w:r>
    </w:p>
    <w:p w14:paraId="491D4800" w14:textId="77777777" w:rsidR="005C5E31" w:rsidRPr="00810E16" w:rsidRDefault="005C5E31" w:rsidP="00810E16">
      <w:pPr>
        <w:pStyle w:val="af0"/>
        <w:spacing w:line="360" w:lineRule="auto"/>
        <w:rPr>
          <w:rFonts w:ascii="Times New Roman" w:hAnsi="Times New Roman"/>
          <w:color w:val="F79646"/>
          <w:sz w:val="28"/>
          <w:szCs w:val="28"/>
        </w:rPr>
      </w:pPr>
    </w:p>
    <w:p w14:paraId="036004B1" w14:textId="77777777" w:rsidR="005C5E31" w:rsidRPr="00810E16" w:rsidRDefault="005C5E31" w:rsidP="00810E16">
      <w:pPr>
        <w:pStyle w:val="ae"/>
        <w:spacing w:line="36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810E16">
        <w:rPr>
          <w:rFonts w:ascii="Times New Roman" w:hAnsi="Times New Roman"/>
          <w:i/>
          <w:iCs/>
          <w:sz w:val="28"/>
          <w:szCs w:val="28"/>
          <w:u w:val="single"/>
        </w:rPr>
        <w:t>3.Психолого-педагогическое сопровождение</w:t>
      </w:r>
    </w:p>
    <w:p w14:paraId="15A0A1DE" w14:textId="77777777" w:rsidR="005C5E31" w:rsidRPr="00810E16" w:rsidRDefault="005C5E31" w:rsidP="00810E16">
      <w:pPr>
        <w:pStyle w:val="ae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Целью психолого-педагогического сопровождения является создание условий для развития личностного роста, обучения и развития учащихся.</w:t>
      </w:r>
    </w:p>
    <w:p w14:paraId="4E6E7187" w14:textId="77777777" w:rsidR="005C5E31" w:rsidRPr="00810E16" w:rsidRDefault="005C5E31" w:rsidP="00810E16">
      <w:pPr>
        <w:pStyle w:val="ae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 xml:space="preserve">Методы психолого-педагогического сопровождения детей: </w:t>
      </w:r>
      <w:r w:rsidRPr="00810E16">
        <w:rPr>
          <w:rFonts w:ascii="Times New Roman" w:hAnsi="Times New Roman"/>
          <w:sz w:val="28"/>
          <w:szCs w:val="28"/>
        </w:rPr>
        <w:t>диагностика; анкетирование, тестирование; психолого-педагогическое наблюдение; индивидуальные консультации; групповая работа с учащимися; инновационные игры; занятия с элементами тренинга; беседа.</w:t>
      </w:r>
    </w:p>
    <w:p w14:paraId="7E062480" w14:textId="77777777" w:rsidR="005C5E31" w:rsidRPr="00810E16" w:rsidRDefault="005C5E31" w:rsidP="00810E16">
      <w:pPr>
        <w:pStyle w:val="ae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4CB3483F" w14:textId="77777777" w:rsidR="005C5E31" w:rsidRPr="00810E16" w:rsidRDefault="005C5E31" w:rsidP="00810E16">
      <w:pPr>
        <w:pStyle w:val="ae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810E16">
        <w:rPr>
          <w:rFonts w:ascii="Times New Roman" w:hAnsi="Times New Roman"/>
          <w:i/>
          <w:iCs/>
          <w:sz w:val="28"/>
          <w:szCs w:val="28"/>
        </w:rPr>
        <w:t>4.</w:t>
      </w:r>
      <w:r w:rsidRPr="00810E16">
        <w:rPr>
          <w:rFonts w:ascii="Times New Roman" w:hAnsi="Times New Roman"/>
          <w:i/>
          <w:iCs/>
          <w:sz w:val="28"/>
          <w:szCs w:val="28"/>
          <w:u w:val="single"/>
        </w:rPr>
        <w:t>Кадровое обеспечение</w:t>
      </w:r>
    </w:p>
    <w:p w14:paraId="14E77B92" w14:textId="77777777" w:rsidR="005C5E31" w:rsidRPr="00810E16" w:rsidRDefault="005C5E31" w:rsidP="00810E16">
      <w:pPr>
        <w:pStyle w:val="ae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 xml:space="preserve">Реализацию программы осуществляет педагог дополнительного образования, </w:t>
      </w:r>
      <w:proofErr w:type="gramStart"/>
      <w:r w:rsidRPr="00810E16">
        <w:rPr>
          <w:rFonts w:ascii="Times New Roman" w:hAnsi="Times New Roman"/>
          <w:sz w:val="28"/>
          <w:szCs w:val="28"/>
        </w:rPr>
        <w:t>имеющий  соответствующее</w:t>
      </w:r>
      <w:proofErr w:type="gramEnd"/>
      <w:r w:rsidRPr="00810E16">
        <w:rPr>
          <w:rFonts w:ascii="Times New Roman" w:hAnsi="Times New Roman"/>
          <w:sz w:val="28"/>
          <w:szCs w:val="28"/>
        </w:rPr>
        <w:t xml:space="preserve"> образование.</w:t>
      </w:r>
    </w:p>
    <w:p w14:paraId="0F7C4BFC" w14:textId="77777777" w:rsidR="00F1049A" w:rsidRDefault="00F1049A" w:rsidP="002F5E7F">
      <w:pPr>
        <w:spacing w:after="0" w:line="240" w:lineRule="auto"/>
        <w:ind w:right="-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E7BC203" w14:textId="77777777" w:rsidR="00F1049A" w:rsidRPr="00F1049A" w:rsidRDefault="00F1049A" w:rsidP="00F1049A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049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для педагогов:</w:t>
      </w:r>
    </w:p>
    <w:p w14:paraId="5CCEC128" w14:textId="77777777" w:rsidR="00F1049A" w:rsidRPr="00F1049A" w:rsidRDefault="00F1049A" w:rsidP="009D2533">
      <w:pPr>
        <w:spacing w:after="0" w:line="360" w:lineRule="auto"/>
        <w:ind w:right="-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2D51418" w14:textId="77777777" w:rsidR="00F1049A" w:rsidRPr="00F1049A" w:rsidRDefault="00F1049A" w:rsidP="009D2533">
      <w:pPr>
        <w:numPr>
          <w:ilvl w:val="0"/>
          <w:numId w:val="29"/>
        </w:numPr>
        <w:spacing w:after="0" w:line="360" w:lineRule="auto"/>
        <w:ind w:right="-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049A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  <w:t>Вавилина Е.М. Экологическое воспитание в школе. Волгоград «Учитель», 2015.</w:t>
      </w:r>
    </w:p>
    <w:p w14:paraId="43709A29" w14:textId="77777777" w:rsidR="00F1049A" w:rsidRDefault="00F1049A" w:rsidP="009D2533">
      <w:pPr>
        <w:numPr>
          <w:ilvl w:val="0"/>
          <w:numId w:val="2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Гришечкина С.Н., </w:t>
      </w:r>
      <w:proofErr w:type="spellStart"/>
      <w:r w:rsidRPr="00F1049A">
        <w:rPr>
          <w:rFonts w:ascii="Times New Roman" w:eastAsia="Calibri" w:hAnsi="Times New Roman" w:cs="Times New Roman"/>
          <w:sz w:val="28"/>
          <w:szCs w:val="28"/>
          <w:lang w:eastAsia="en-US"/>
        </w:rPr>
        <w:t>Козюлина</w:t>
      </w:r>
      <w:proofErr w:type="spellEnd"/>
      <w:r w:rsidRPr="00F10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В.А. Поделки, игрушки. Подарки своими руками. Ярославль «Академия развития», 2016.</w:t>
      </w:r>
    </w:p>
    <w:p w14:paraId="59C208B4" w14:textId="64DF9D1D" w:rsidR="007E2307" w:rsidRPr="00F1049A" w:rsidRDefault="007E2307" w:rsidP="009D2533">
      <w:pPr>
        <w:numPr>
          <w:ilvl w:val="0"/>
          <w:numId w:val="2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E2307">
        <w:rPr>
          <w:rFonts w:ascii="Times New Roman" w:hAnsi="Times New Roman" w:cs="Times New Roman"/>
          <w:sz w:val="28"/>
          <w:szCs w:val="28"/>
          <w:lang w:eastAsia="ru-RU"/>
        </w:rPr>
        <w:t>Гульяну</w:t>
      </w:r>
      <w:proofErr w:type="spellEnd"/>
      <w:r w:rsidRPr="007E2307">
        <w:rPr>
          <w:rFonts w:ascii="Times New Roman" w:hAnsi="Times New Roman" w:cs="Times New Roman"/>
          <w:sz w:val="28"/>
          <w:szCs w:val="28"/>
          <w:lang w:eastAsia="ru-RU"/>
        </w:rPr>
        <w:t xml:space="preserve"> Э.К., </w:t>
      </w:r>
      <w:proofErr w:type="spellStart"/>
      <w:r w:rsidRPr="007E2307">
        <w:rPr>
          <w:rFonts w:ascii="Times New Roman" w:hAnsi="Times New Roman" w:cs="Times New Roman"/>
          <w:sz w:val="28"/>
          <w:szCs w:val="28"/>
          <w:lang w:eastAsia="ru-RU"/>
        </w:rPr>
        <w:t>Базик</w:t>
      </w:r>
      <w:proofErr w:type="spellEnd"/>
      <w:r w:rsidRPr="007E2307">
        <w:rPr>
          <w:rFonts w:ascii="Times New Roman" w:hAnsi="Times New Roman" w:cs="Times New Roman"/>
          <w:sz w:val="28"/>
          <w:szCs w:val="28"/>
          <w:lang w:eastAsia="ru-RU"/>
        </w:rPr>
        <w:t xml:space="preserve"> И.Я. Что можно сделать из природного материала. – Москва: Просвещение, 2006 г</w:t>
      </w:r>
    </w:p>
    <w:p w14:paraId="51D6EEA3" w14:textId="77777777" w:rsidR="00F1049A" w:rsidRPr="00F1049A" w:rsidRDefault="00F1049A" w:rsidP="009D2533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Дубровская Н.В. Поделки из природных материалов. </w:t>
      </w:r>
      <w:r w:rsidRPr="00F10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Москва АСТ «</w:t>
      </w:r>
      <w:proofErr w:type="spellStart"/>
      <w:r w:rsidRPr="00F10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Астрель</w:t>
      </w:r>
      <w:proofErr w:type="spellEnd"/>
      <w:r w:rsidRPr="00F10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», Санкт-</w:t>
      </w:r>
      <w:proofErr w:type="spellStart"/>
      <w:proofErr w:type="gramStart"/>
      <w:r w:rsidRPr="00F10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Петербург«</w:t>
      </w:r>
      <w:proofErr w:type="gramEnd"/>
      <w:r w:rsidRPr="00F10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Сова</w:t>
      </w:r>
      <w:proofErr w:type="spellEnd"/>
      <w:r w:rsidRPr="00F10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», 2017</w:t>
      </w:r>
    </w:p>
    <w:p w14:paraId="3D8DC898" w14:textId="77777777" w:rsidR="00F1049A" w:rsidRPr="00F1049A" w:rsidRDefault="00F1049A" w:rsidP="009D2533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49A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Дубровская Н.В. Аппликации из семян и косточек. Москва АСТ «</w:t>
      </w:r>
      <w:proofErr w:type="spellStart"/>
      <w:r w:rsidRPr="00F1049A">
        <w:rPr>
          <w:rFonts w:ascii="Times New Roman" w:eastAsia="Calibri" w:hAnsi="Times New Roman" w:cs="Times New Roman"/>
          <w:sz w:val="28"/>
          <w:szCs w:val="28"/>
          <w:lang w:eastAsia="en-US"/>
        </w:rPr>
        <w:t>Астрель</w:t>
      </w:r>
      <w:proofErr w:type="spellEnd"/>
      <w:r w:rsidRPr="00F10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F104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Санкт-Петербург</w:t>
      </w:r>
      <w:r w:rsidRPr="00F10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«Сова», 2016.</w:t>
      </w:r>
    </w:p>
    <w:p w14:paraId="03553FD8" w14:textId="77777777" w:rsidR="00F1049A" w:rsidRDefault="00A00C5E" w:rsidP="009D2533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  <w:t>Лямин</w:t>
      </w:r>
      <w:proofErr w:type="spellEnd"/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  <w:t xml:space="preserve"> И.В. Вторая жизнь</w:t>
      </w:r>
      <w:r w:rsidR="00F1049A" w:rsidRPr="00F1049A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  <w:t>. Москва «Лесная промышленность», 2009.</w:t>
      </w:r>
    </w:p>
    <w:p w14:paraId="3DAFFDFF" w14:textId="08B28F0C" w:rsidR="007E2307" w:rsidRPr="00F1049A" w:rsidRDefault="007E2307" w:rsidP="009D2533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  <w:proofErr w:type="spellStart"/>
      <w:r w:rsidRPr="007E2307">
        <w:rPr>
          <w:rFonts w:ascii="Times New Roman" w:hAnsi="Times New Roman" w:cs="Times New Roman"/>
          <w:sz w:val="28"/>
          <w:szCs w:val="28"/>
          <w:lang w:eastAsia="ru-RU"/>
        </w:rPr>
        <w:t>Мранович</w:t>
      </w:r>
      <w:proofErr w:type="spellEnd"/>
      <w:r w:rsidRPr="007E2307">
        <w:rPr>
          <w:rFonts w:ascii="Times New Roman" w:hAnsi="Times New Roman" w:cs="Times New Roman"/>
          <w:sz w:val="28"/>
          <w:szCs w:val="28"/>
          <w:lang w:eastAsia="ru-RU"/>
        </w:rPr>
        <w:t xml:space="preserve"> Л. Удивительное рядом. -  Москва, 2010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87F0606" w14:textId="77777777" w:rsidR="00F1049A" w:rsidRPr="00F1049A" w:rsidRDefault="00F1049A" w:rsidP="009D2533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  <w:r w:rsidRPr="00F1049A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  <w:t>Хоменко В.А., Никитюк Г. О. Аппликации, картины и панно из природных материалов. Москва «Клуб семейного досуга», 2</w:t>
      </w:r>
    </w:p>
    <w:p w14:paraId="3C171C1A" w14:textId="77777777" w:rsidR="00F1049A" w:rsidRPr="00F1049A" w:rsidRDefault="00F1049A" w:rsidP="009D2533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</w:p>
    <w:p w14:paraId="0EE7DABA" w14:textId="1EAE7603" w:rsidR="00F1049A" w:rsidRPr="00F1049A" w:rsidRDefault="00F1049A" w:rsidP="007E2307">
      <w:pPr>
        <w:spacing w:after="0" w:line="360" w:lineRule="auto"/>
        <w:ind w:right="-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049A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литературы, предлагаемый для учащихся</w:t>
      </w:r>
      <w:r w:rsidR="007E23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их родителей:</w:t>
      </w:r>
    </w:p>
    <w:p w14:paraId="6FBEDCB9" w14:textId="77777777" w:rsidR="00F1049A" w:rsidRPr="00F1049A" w:rsidRDefault="00F1049A" w:rsidP="007E2307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  <w:proofErr w:type="spellStart"/>
      <w:r w:rsidRPr="00F1049A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  <w:t>Гудилина</w:t>
      </w:r>
      <w:proofErr w:type="spellEnd"/>
      <w:r w:rsidRPr="00F1049A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  <w:t xml:space="preserve"> С.В. Чудеса своими руками. Москва «Просвещение</w:t>
      </w:r>
      <w:proofErr w:type="gramStart"/>
      <w:r w:rsidRPr="00F1049A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  <w:t>»,  2016</w:t>
      </w:r>
      <w:proofErr w:type="gramEnd"/>
      <w:r w:rsidRPr="00F1049A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  <w:t xml:space="preserve">. </w:t>
      </w:r>
    </w:p>
    <w:p w14:paraId="0826862B" w14:textId="77777777" w:rsidR="00F1049A" w:rsidRPr="00F1049A" w:rsidRDefault="00F1049A" w:rsidP="007E2307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  <w:r w:rsidRPr="00F1049A">
        <w:rPr>
          <w:rFonts w:ascii="Times New Roman" w:eastAsia="Calibri" w:hAnsi="Times New Roman" w:cs="Times New Roman"/>
          <w:sz w:val="28"/>
          <w:szCs w:val="28"/>
          <w:lang w:eastAsia="en-US"/>
        </w:rPr>
        <w:t>Дмитриев Ю.Д. О природе для больших и маленьких. Москва «Педагогика», 2015.</w:t>
      </w:r>
    </w:p>
    <w:p w14:paraId="48F5D4E5" w14:textId="77777777" w:rsidR="00F1049A" w:rsidRPr="007E2307" w:rsidRDefault="00F1049A" w:rsidP="007E2307">
      <w:pPr>
        <w:numPr>
          <w:ilvl w:val="0"/>
          <w:numId w:val="30"/>
        </w:numPr>
        <w:spacing w:after="0" w:line="360" w:lineRule="auto"/>
        <w:ind w:right="-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04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Лежнева С.С, Булатова И.И. Сказка своими руками. </w:t>
      </w:r>
      <w:proofErr w:type="spellStart"/>
      <w:proofErr w:type="gramStart"/>
      <w:r w:rsidRPr="00F104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Ярославль</w:t>
      </w:r>
      <w:r w:rsidRPr="00F1049A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  <w:t>«</w:t>
      </w:r>
      <w:proofErr w:type="gramEnd"/>
      <w:r w:rsidRPr="00F1049A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  <w:t>Академия</w:t>
      </w:r>
      <w:proofErr w:type="spellEnd"/>
      <w:r w:rsidRPr="00F1049A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  <w:t xml:space="preserve"> развития», </w:t>
      </w:r>
      <w:r w:rsidRPr="00F104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2016.</w:t>
      </w:r>
    </w:p>
    <w:p w14:paraId="5622D3EC" w14:textId="4E5D1002" w:rsidR="007E2307" w:rsidRDefault="007E2307" w:rsidP="007E2307">
      <w:pPr>
        <w:pStyle w:val="af"/>
        <w:numPr>
          <w:ilvl w:val="0"/>
          <w:numId w:val="30"/>
        </w:num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7E2307">
        <w:rPr>
          <w:rFonts w:ascii="Times New Roman" w:eastAsia="Calibri" w:hAnsi="Times New Roman"/>
          <w:sz w:val="28"/>
          <w:szCs w:val="28"/>
          <w:lang w:eastAsia="en-US"/>
        </w:rPr>
        <w:t>Пасловский</w:t>
      </w:r>
      <w:proofErr w:type="spellEnd"/>
      <w:r w:rsidRPr="007E2307">
        <w:rPr>
          <w:rFonts w:ascii="Times New Roman" w:eastAsia="Calibri" w:hAnsi="Times New Roman"/>
          <w:sz w:val="28"/>
          <w:szCs w:val="28"/>
          <w:lang w:eastAsia="en-US"/>
        </w:rPr>
        <w:t xml:space="preserve"> О.М. Природа, фантазия, творчество: альбом самоделок-  Второй выпуск I, 2 часть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3026709D" w14:textId="77777777" w:rsidR="007E2307" w:rsidRPr="007E2307" w:rsidRDefault="007E2307" w:rsidP="007E2307">
      <w:pPr>
        <w:pStyle w:val="af"/>
        <w:numPr>
          <w:ilvl w:val="0"/>
          <w:numId w:val="30"/>
        </w:num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E2307">
        <w:rPr>
          <w:rFonts w:ascii="Times New Roman" w:eastAsia="Calibri" w:hAnsi="Times New Roman"/>
          <w:sz w:val="28"/>
          <w:szCs w:val="28"/>
          <w:lang w:eastAsia="en-US"/>
        </w:rPr>
        <w:t>Первушина О.М., Столбова В.Г. Природа и творчество. -  Пермь, 2012г.</w:t>
      </w:r>
    </w:p>
    <w:p w14:paraId="19F534A7" w14:textId="77777777" w:rsidR="00F1049A" w:rsidRDefault="00F1049A" w:rsidP="007E2307">
      <w:pPr>
        <w:pStyle w:val="af"/>
        <w:numPr>
          <w:ilvl w:val="0"/>
          <w:numId w:val="30"/>
        </w:num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E2307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A00C5E" w:rsidRPr="007E2307">
        <w:rPr>
          <w:rFonts w:ascii="Times New Roman" w:eastAsia="Calibri" w:hAnsi="Times New Roman"/>
          <w:sz w:val="28"/>
          <w:szCs w:val="28"/>
          <w:lang w:eastAsia="en-US"/>
        </w:rPr>
        <w:t>едотов Г.Я. Волшебный мир</w:t>
      </w:r>
      <w:r w:rsidRPr="007E230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proofErr w:type="gramStart"/>
      <w:r w:rsidRPr="007E2307">
        <w:rPr>
          <w:rFonts w:ascii="Times New Roman" w:eastAsia="Calibri" w:hAnsi="Times New Roman"/>
          <w:sz w:val="28"/>
          <w:szCs w:val="28"/>
          <w:lang w:eastAsia="en-US"/>
        </w:rPr>
        <w:t>Москва«</w:t>
      </w:r>
      <w:proofErr w:type="gramEnd"/>
      <w:r w:rsidRPr="007E2307">
        <w:rPr>
          <w:rFonts w:ascii="Times New Roman" w:eastAsia="Calibri" w:hAnsi="Times New Roman"/>
          <w:sz w:val="28"/>
          <w:szCs w:val="28"/>
          <w:lang w:eastAsia="en-US"/>
        </w:rPr>
        <w:t>Просвещение</w:t>
      </w:r>
      <w:proofErr w:type="spellEnd"/>
      <w:r w:rsidRPr="007E2307">
        <w:rPr>
          <w:rFonts w:ascii="Times New Roman" w:eastAsia="Calibri" w:hAnsi="Times New Roman"/>
          <w:sz w:val="28"/>
          <w:szCs w:val="28"/>
          <w:lang w:eastAsia="en-US"/>
        </w:rPr>
        <w:t>», 2017.</w:t>
      </w:r>
    </w:p>
    <w:p w14:paraId="6EF1ADE0" w14:textId="55ADC669" w:rsidR="00F1049A" w:rsidRPr="007E2307" w:rsidRDefault="007E2307" w:rsidP="007E2307">
      <w:pPr>
        <w:pStyle w:val="af"/>
        <w:numPr>
          <w:ilvl w:val="0"/>
          <w:numId w:val="30"/>
        </w:num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Шухова С.В. Поделки из всякой </w:t>
      </w:r>
      <w:r w:rsidR="00F1049A" w:rsidRPr="007E2307">
        <w:rPr>
          <w:rFonts w:ascii="Times New Roman" w:hAnsi="Times New Roman"/>
          <w:sz w:val="28"/>
          <w:szCs w:val="28"/>
          <w:lang w:eastAsia="ru-RU"/>
        </w:rPr>
        <w:t>всячины. Москва «Айрис-Пресс», 2015.</w:t>
      </w:r>
    </w:p>
    <w:p w14:paraId="48A867F4" w14:textId="77777777" w:rsidR="00453273" w:rsidRDefault="00453273" w:rsidP="009D2533">
      <w:pPr>
        <w:pStyle w:val="8"/>
        <w:keepNext/>
        <w:numPr>
          <w:ilvl w:val="0"/>
          <w:numId w:val="0"/>
        </w:numPr>
        <w:spacing w:before="0" w:after="0" w:line="360" w:lineRule="auto"/>
        <w:ind w:left="1440" w:hanging="144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14:paraId="06A17EBE" w14:textId="77777777" w:rsidR="007E2307" w:rsidRDefault="007E2307" w:rsidP="007E2307"/>
    <w:p w14:paraId="7C87F545" w14:textId="77777777" w:rsidR="007E2307" w:rsidRPr="007E2307" w:rsidRDefault="007E2307" w:rsidP="007E2307"/>
    <w:p w14:paraId="7FA8E5F6" w14:textId="77777777" w:rsidR="005C5E31" w:rsidRPr="0066686E" w:rsidRDefault="005C5E31" w:rsidP="009D2533">
      <w:pPr>
        <w:pStyle w:val="8"/>
        <w:keepNext/>
        <w:numPr>
          <w:ilvl w:val="0"/>
          <w:numId w:val="0"/>
        </w:numPr>
        <w:spacing w:before="0" w:after="0" w:line="360" w:lineRule="auto"/>
        <w:ind w:left="1440" w:hanging="144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proofErr w:type="gramStart"/>
      <w:r w:rsidRPr="0066686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lastRenderedPageBreak/>
        <w:t>ЭЛЕКТРОННЫЕ  ОБРАЗОВАТЕЛЬНЫЕ</w:t>
      </w:r>
      <w:proofErr w:type="gramEnd"/>
      <w:r w:rsidRPr="0066686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РЕСУРСЫ</w:t>
      </w:r>
    </w:p>
    <w:p w14:paraId="0D8B04E8" w14:textId="77777777" w:rsidR="005C5E31" w:rsidRPr="0066686E" w:rsidRDefault="005C5E31" w:rsidP="009D25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86E">
        <w:rPr>
          <w:rFonts w:ascii="Times New Roman" w:hAnsi="Times New Roman" w:cs="Times New Roman"/>
          <w:sz w:val="28"/>
          <w:szCs w:val="28"/>
        </w:rPr>
        <w:t xml:space="preserve">(для реализации программы)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4454"/>
        <w:gridCol w:w="5058"/>
      </w:tblGrid>
      <w:tr w:rsidR="005C5E31" w:rsidRPr="0066686E" w14:paraId="1C840BB3" w14:textId="77777777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7F98C" w14:textId="77777777" w:rsidR="005C5E31" w:rsidRPr="0066686E" w:rsidRDefault="005C5E31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D2B5A" w14:textId="77777777" w:rsidR="005C5E31" w:rsidRPr="0066686E" w:rsidRDefault="005C5E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FE13" w14:textId="77777777" w:rsidR="005C5E31" w:rsidRPr="0066686E" w:rsidRDefault="005B75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C5E31" w:rsidRPr="00666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дрес</w:t>
            </w:r>
          </w:p>
        </w:tc>
      </w:tr>
      <w:tr w:rsidR="005C5E31" w:rsidRPr="0066686E" w14:paraId="54DBAC3F" w14:textId="77777777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1A1FB" w14:textId="77777777" w:rsidR="005C5E31" w:rsidRPr="0066686E" w:rsidRDefault="005C5E31">
            <w:pPr>
              <w:numPr>
                <w:ilvl w:val="0"/>
                <w:numId w:val="2"/>
              </w:numPr>
              <w:snapToGrid w:val="0"/>
              <w:ind w:hanging="5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C664" w14:textId="77777777" w:rsidR="005C5E31" w:rsidRPr="0066686E" w:rsidRDefault="005C5E31">
            <w:pPr>
              <w:snapToGri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6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Поделки из природного материала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CA9D" w14:textId="77777777" w:rsidR="005C5E31" w:rsidRPr="0066686E" w:rsidRDefault="005C5E31">
            <w:pPr>
              <w:snapToGrid w:val="0"/>
              <w:spacing w:before="20" w:after="20" w:line="240" w:lineRule="auto"/>
              <w:rPr>
                <w:rStyle w:val="b-serplistiteminfodomain"/>
                <w:rFonts w:ascii="Times New Roman" w:hAnsi="Times New Roman" w:cs="Times New Roman"/>
                <w:sz w:val="28"/>
                <w:szCs w:val="28"/>
              </w:rPr>
            </w:pPr>
            <w:r w:rsidRPr="0066686E">
              <w:rPr>
                <w:rStyle w:val="b-serplistiteminfodomain"/>
                <w:rFonts w:ascii="Times New Roman" w:hAnsi="Times New Roman" w:cs="Times New Roman"/>
                <w:sz w:val="28"/>
                <w:szCs w:val="28"/>
              </w:rPr>
              <w:t>ped-kopilka.ru/.../</w:t>
            </w:r>
            <w:proofErr w:type="spellStart"/>
            <w:r w:rsidRPr="0066686E">
              <w:rPr>
                <w:rStyle w:val="b-serplistiteminfodomain"/>
                <w:rFonts w:ascii="Times New Roman" w:hAnsi="Times New Roman" w:cs="Times New Roman"/>
                <w:sz w:val="28"/>
                <w:szCs w:val="28"/>
              </w:rPr>
              <w:t>podelki-iz-pri</w:t>
            </w:r>
            <w:proofErr w:type="spellEnd"/>
            <w:r w:rsidRPr="0066686E">
              <w:rPr>
                <w:rStyle w:val="b-serplistiteminfodomain"/>
                <w:rFonts w:ascii="Times New Roman" w:hAnsi="Times New Roman" w:cs="Times New Roman"/>
                <w:sz w:val="28"/>
                <w:szCs w:val="28"/>
              </w:rPr>
              <w:t>...hkolnikov.html</w:t>
            </w:r>
          </w:p>
        </w:tc>
      </w:tr>
      <w:tr w:rsidR="005C5E31" w:rsidRPr="0066686E" w14:paraId="4D687623" w14:textId="77777777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BC41B" w14:textId="77777777" w:rsidR="005C5E31" w:rsidRPr="0066686E" w:rsidRDefault="005C5E31">
            <w:pPr>
              <w:numPr>
                <w:ilvl w:val="0"/>
                <w:numId w:val="2"/>
              </w:numPr>
              <w:snapToGrid w:val="0"/>
              <w:ind w:hanging="5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F03C4" w14:textId="77777777" w:rsidR="005C5E31" w:rsidRPr="0066686E" w:rsidRDefault="005C5E31">
            <w:pPr>
              <w:pStyle w:val="ae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686E">
              <w:rPr>
                <w:rFonts w:ascii="Times New Roman" w:hAnsi="Times New Roman"/>
                <w:sz w:val="28"/>
                <w:szCs w:val="28"/>
              </w:rPr>
              <w:t>Простоделкино</w:t>
            </w:r>
            <w:proofErr w:type="spellEnd"/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6CBD" w14:textId="77777777" w:rsidR="005C5E31" w:rsidRPr="0066686E" w:rsidRDefault="00A950BC">
            <w:pPr>
              <w:pStyle w:val="ae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7" w:history="1">
              <w:r w:rsidR="005C5E31" w:rsidRPr="0066686E">
                <w:rPr>
                  <w:rStyle w:val="a3"/>
                  <w:rFonts w:ascii="Times New Roman" w:hAnsi="Times New Roman"/>
                  <w:sz w:val="28"/>
                  <w:szCs w:val="28"/>
                </w:rPr>
                <w:t>http://prostodelkino.com/applikacija/86581-sobachki-applikacija-3.htmlChromiumHTML/Shell/Open/Command</w:t>
              </w:r>
            </w:hyperlink>
          </w:p>
        </w:tc>
      </w:tr>
      <w:tr w:rsidR="005C5E31" w:rsidRPr="0066686E" w14:paraId="5AF63C5B" w14:textId="77777777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8F0A3" w14:textId="77777777" w:rsidR="005C5E31" w:rsidRPr="0066686E" w:rsidRDefault="005C5E31">
            <w:pPr>
              <w:numPr>
                <w:ilvl w:val="0"/>
                <w:numId w:val="2"/>
              </w:numPr>
              <w:snapToGrid w:val="0"/>
              <w:ind w:hanging="5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4617A" w14:textId="77777777" w:rsidR="005C5E31" w:rsidRPr="0066686E" w:rsidRDefault="005C5E31">
            <w:pPr>
              <w:snapToGri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6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природным материалом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4B00" w14:textId="77777777" w:rsidR="005C5E31" w:rsidRPr="0066686E" w:rsidRDefault="00A950BC">
            <w:pPr>
              <w:snapToGrid w:val="0"/>
              <w:spacing w:before="20" w:after="20" w:line="240" w:lineRule="auto"/>
              <w:rPr>
                <w:rStyle w:val="b-serplistiteminfodomain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B75E1" w:rsidRPr="008F5F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www.maam.ru/.../rabota-s-prirodnym-materialom.html</w:t>
              </w:r>
            </w:hyperlink>
          </w:p>
        </w:tc>
      </w:tr>
      <w:tr w:rsidR="005C5E31" w:rsidRPr="0066686E" w14:paraId="5B6BDC21" w14:textId="77777777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6447A" w14:textId="77777777" w:rsidR="005C5E31" w:rsidRPr="0066686E" w:rsidRDefault="005C5E31">
            <w:pPr>
              <w:numPr>
                <w:ilvl w:val="0"/>
                <w:numId w:val="2"/>
              </w:numPr>
              <w:snapToGrid w:val="0"/>
              <w:ind w:hanging="5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DD8DB" w14:textId="77777777" w:rsidR="005C5E31" w:rsidRPr="0066686E" w:rsidRDefault="005C5E31">
            <w:pPr>
              <w:snapToGri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6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природным материалом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2FEA" w14:textId="77777777" w:rsidR="005C5E31" w:rsidRPr="0066686E" w:rsidRDefault="005C5E31">
            <w:pPr>
              <w:snapToGrid w:val="0"/>
              <w:spacing w:before="20" w:after="20" w:line="240" w:lineRule="auto"/>
              <w:rPr>
                <w:rStyle w:val="b-serplistiteminfodomain"/>
                <w:rFonts w:ascii="Times New Roman" w:hAnsi="Times New Roman" w:cs="Times New Roman"/>
                <w:sz w:val="28"/>
                <w:szCs w:val="28"/>
              </w:rPr>
            </w:pPr>
            <w:r w:rsidRPr="0066686E">
              <w:rPr>
                <w:rStyle w:val="b-serplistiteminfodomain"/>
                <w:rFonts w:ascii="Times New Roman" w:hAnsi="Times New Roman" w:cs="Times New Roman"/>
                <w:sz w:val="28"/>
                <w:szCs w:val="28"/>
              </w:rPr>
              <w:t>stranamasterov.ru/</w:t>
            </w:r>
            <w:proofErr w:type="spellStart"/>
            <w:r w:rsidRPr="0066686E">
              <w:rPr>
                <w:rStyle w:val="b-serplistiteminfodomain"/>
                <w:rFonts w:ascii="Times New Roman" w:hAnsi="Times New Roman" w:cs="Times New Roman"/>
                <w:sz w:val="28"/>
                <w:szCs w:val="28"/>
              </w:rPr>
              <w:t>node</w:t>
            </w:r>
            <w:proofErr w:type="spellEnd"/>
            <w:r w:rsidRPr="0066686E">
              <w:rPr>
                <w:rStyle w:val="b-serplistiteminfodomain"/>
                <w:rFonts w:ascii="Times New Roman" w:hAnsi="Times New Roman" w:cs="Times New Roman"/>
                <w:sz w:val="28"/>
                <w:szCs w:val="28"/>
              </w:rPr>
              <w:t>/662153</w:t>
            </w:r>
          </w:p>
        </w:tc>
      </w:tr>
      <w:tr w:rsidR="005C5E31" w:rsidRPr="0066686E" w14:paraId="0F8647D0" w14:textId="77777777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8B9B3" w14:textId="77777777" w:rsidR="005C5E31" w:rsidRPr="0066686E" w:rsidRDefault="005C5E31">
            <w:pPr>
              <w:numPr>
                <w:ilvl w:val="0"/>
                <w:numId w:val="2"/>
              </w:numPr>
              <w:snapToGrid w:val="0"/>
              <w:ind w:hanging="5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8EE75" w14:textId="77777777" w:rsidR="005C5E31" w:rsidRPr="0066686E" w:rsidRDefault="005C5E31">
            <w:pPr>
              <w:snapToGri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6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Сделай сам – самоделки своими руками.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BD99" w14:textId="77777777" w:rsidR="005C5E31" w:rsidRPr="0066686E" w:rsidRDefault="00A950BC">
            <w:pPr>
              <w:snapToGri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anchor="_blank" w:history="1">
              <w:r w:rsidR="005C5E31" w:rsidRPr="006668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podelki-rukodelie.ru</w:t>
              </w:r>
            </w:hyperlink>
          </w:p>
        </w:tc>
      </w:tr>
      <w:tr w:rsidR="005C5E31" w:rsidRPr="0066686E" w14:paraId="3F4990E0" w14:textId="77777777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DB701" w14:textId="77777777" w:rsidR="005C5E31" w:rsidRPr="0066686E" w:rsidRDefault="005C5E31">
            <w:pPr>
              <w:numPr>
                <w:ilvl w:val="0"/>
                <w:numId w:val="2"/>
              </w:numPr>
              <w:snapToGrid w:val="0"/>
              <w:ind w:hanging="5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25CEE" w14:textId="77777777" w:rsidR="005C5E31" w:rsidRPr="0066686E" w:rsidRDefault="005C5E3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>Страна мастеров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FFCF" w14:textId="77777777" w:rsidR="005C5E31" w:rsidRPr="0066686E" w:rsidRDefault="00A950BC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5B75E1" w:rsidRPr="008F5F97">
                <w:rPr>
                  <w:rStyle w:val="a3"/>
                  <w:rFonts w:ascii="Times New Roman" w:hAnsi="Times New Roman"/>
                  <w:sz w:val="28"/>
                  <w:szCs w:val="28"/>
                </w:rPr>
                <w:t>http://stranamasterov.ru</w:t>
              </w:r>
            </w:hyperlink>
          </w:p>
        </w:tc>
      </w:tr>
      <w:tr w:rsidR="005C5E31" w:rsidRPr="0066686E" w14:paraId="355011ED" w14:textId="77777777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7B1B4" w14:textId="77777777" w:rsidR="005C5E31" w:rsidRPr="0066686E" w:rsidRDefault="005C5E31">
            <w:pPr>
              <w:numPr>
                <w:ilvl w:val="0"/>
                <w:numId w:val="2"/>
              </w:numPr>
              <w:snapToGrid w:val="0"/>
              <w:ind w:hanging="5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8EF14" w14:textId="77777777" w:rsidR="005C5E31" w:rsidRPr="0066686E" w:rsidRDefault="005C5E31">
            <w:pPr>
              <w:pStyle w:val="ae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86E">
              <w:rPr>
                <w:rFonts w:ascii="Times New Roman" w:hAnsi="Times New Roman"/>
                <w:sz w:val="28"/>
                <w:szCs w:val="28"/>
              </w:rPr>
              <w:t>Украшения своими руками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9DF2" w14:textId="77777777" w:rsidR="005C5E31" w:rsidRPr="0066686E" w:rsidRDefault="00A950BC">
            <w:pPr>
              <w:pStyle w:val="ae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1" w:history="1">
              <w:r w:rsidR="005C5E31" w:rsidRPr="0066686E">
                <w:rPr>
                  <w:rStyle w:val="a3"/>
                  <w:rFonts w:ascii="Times New Roman" w:hAnsi="Times New Roman"/>
                  <w:sz w:val="28"/>
                  <w:szCs w:val="28"/>
                </w:rPr>
                <w:t>http://lookathis.ru/</w:t>
              </w:r>
            </w:hyperlink>
          </w:p>
        </w:tc>
      </w:tr>
      <w:tr w:rsidR="005C5E31" w:rsidRPr="0066686E" w14:paraId="0451B8B0" w14:textId="77777777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C6FBD" w14:textId="77777777" w:rsidR="005C5E31" w:rsidRPr="0066686E" w:rsidRDefault="005C5E31">
            <w:pPr>
              <w:numPr>
                <w:ilvl w:val="0"/>
                <w:numId w:val="2"/>
              </w:numPr>
              <w:snapToGrid w:val="0"/>
              <w:ind w:hanging="5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779CE" w14:textId="77777777" w:rsidR="005C5E31" w:rsidRPr="0066686E" w:rsidRDefault="005C5E31">
            <w:pPr>
              <w:pStyle w:val="ae"/>
              <w:snapToGri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668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Поделки из природного материала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AD00" w14:textId="77777777" w:rsidR="005C5E31" w:rsidRPr="0066686E" w:rsidRDefault="005C5E31">
            <w:pPr>
              <w:pStyle w:val="ae"/>
              <w:snapToGrid w:val="0"/>
              <w:rPr>
                <w:rStyle w:val="b-serplistiteminfodomain"/>
                <w:rFonts w:ascii="Times New Roman" w:hAnsi="Times New Roman"/>
                <w:sz w:val="28"/>
                <w:szCs w:val="28"/>
              </w:rPr>
            </w:pPr>
            <w:r w:rsidRPr="0066686E">
              <w:rPr>
                <w:rStyle w:val="b-serplistiteminfodomain"/>
                <w:rFonts w:ascii="Times New Roman" w:hAnsi="Times New Roman"/>
                <w:sz w:val="28"/>
                <w:szCs w:val="28"/>
              </w:rPr>
              <w:t>www.pandia.ru/text/78/068/17687.php</w:t>
            </w:r>
          </w:p>
        </w:tc>
      </w:tr>
    </w:tbl>
    <w:p w14:paraId="4E26E9B0" w14:textId="77777777" w:rsidR="005C5E31" w:rsidRDefault="005C5E31" w:rsidP="00F1049A"/>
    <w:sectPr w:rsidR="005C5E31" w:rsidSect="00BE141D">
      <w:footerReference w:type="default" r:id="rId12"/>
      <w:pgSz w:w="11906" w:h="16838"/>
      <w:pgMar w:top="709" w:right="566" w:bottom="426" w:left="1418" w:header="720" w:footer="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811BB" w14:textId="77777777" w:rsidR="00A950BC" w:rsidRDefault="00A950BC" w:rsidP="001F4A0E">
      <w:pPr>
        <w:spacing w:after="0" w:line="240" w:lineRule="auto"/>
      </w:pPr>
      <w:r>
        <w:separator/>
      </w:r>
    </w:p>
  </w:endnote>
  <w:endnote w:type="continuationSeparator" w:id="0">
    <w:p w14:paraId="6D460F91" w14:textId="77777777" w:rsidR="00A950BC" w:rsidRDefault="00A950BC" w:rsidP="001F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FF627" w14:textId="77777777" w:rsidR="009F5CAB" w:rsidRDefault="009F5CAB">
    <w:pPr>
      <w:pStyle w:val="af4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F5621C">
      <w:rPr>
        <w:noProof/>
      </w:rPr>
      <w:t>20</w:t>
    </w:r>
    <w:r>
      <w:rPr>
        <w:noProof/>
      </w:rPr>
      <w:fldChar w:fldCharType="end"/>
    </w:r>
  </w:p>
  <w:p w14:paraId="3BF3219E" w14:textId="77777777" w:rsidR="009F5CAB" w:rsidRDefault="009F5CA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44889" w14:textId="77777777" w:rsidR="00A950BC" w:rsidRDefault="00A950BC" w:rsidP="001F4A0E">
      <w:pPr>
        <w:spacing w:after="0" w:line="240" w:lineRule="auto"/>
      </w:pPr>
      <w:r>
        <w:separator/>
      </w:r>
    </w:p>
  </w:footnote>
  <w:footnote w:type="continuationSeparator" w:id="0">
    <w:p w14:paraId="4A5AED34" w14:textId="77777777" w:rsidR="00A950BC" w:rsidRDefault="00A950BC" w:rsidP="001F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"/>
      <w:numFmt w:val="upperRoman"/>
      <w:lvlText w:val="%2."/>
      <w:lvlJc w:val="left"/>
      <w:pPr>
        <w:tabs>
          <w:tab w:val="num" w:pos="0"/>
        </w:tabs>
        <w:ind w:left="2509" w:hanging="72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3390" w:hanging="3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22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 w15:restartNumberingAfterBreak="0">
    <w:nsid w:val="00000019"/>
    <w:multiLevelType w:val="singleLevel"/>
    <w:tmpl w:val="00000019"/>
    <w:name w:val="WW8Num28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singleLevel"/>
    <w:tmpl w:val="0000001B"/>
    <w:name w:val="WW8Num30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7" w15:restartNumberingAfterBreak="0">
    <w:nsid w:val="0000001C"/>
    <w:multiLevelType w:val="singleLevel"/>
    <w:tmpl w:val="0000001C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212" w:hanging="360"/>
      </w:pPr>
    </w:lvl>
  </w:abstractNum>
  <w:abstractNum w:abstractNumId="28" w15:restartNumberingAfterBreak="0">
    <w:nsid w:val="163B1AF3"/>
    <w:multiLevelType w:val="hybridMultilevel"/>
    <w:tmpl w:val="1C7286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601A07"/>
    <w:multiLevelType w:val="hybridMultilevel"/>
    <w:tmpl w:val="A8EA917E"/>
    <w:lvl w:ilvl="0" w:tplc="885490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1680F"/>
    <w:multiLevelType w:val="hybridMultilevel"/>
    <w:tmpl w:val="843A2D92"/>
    <w:lvl w:ilvl="0" w:tplc="BC3CD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9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E3"/>
    <w:rsid w:val="00032880"/>
    <w:rsid w:val="00033519"/>
    <w:rsid w:val="000512C3"/>
    <w:rsid w:val="000849C5"/>
    <w:rsid w:val="000A65F4"/>
    <w:rsid w:val="000B2CD6"/>
    <w:rsid w:val="001177B6"/>
    <w:rsid w:val="00134741"/>
    <w:rsid w:val="001527F6"/>
    <w:rsid w:val="00171331"/>
    <w:rsid w:val="001A439E"/>
    <w:rsid w:val="001F213F"/>
    <w:rsid w:val="001F4A0E"/>
    <w:rsid w:val="001F5F9D"/>
    <w:rsid w:val="002064DD"/>
    <w:rsid w:val="0023778A"/>
    <w:rsid w:val="00255CD5"/>
    <w:rsid w:val="0027522A"/>
    <w:rsid w:val="00295AAF"/>
    <w:rsid w:val="002A3CFA"/>
    <w:rsid w:val="002A4F38"/>
    <w:rsid w:val="002D60DD"/>
    <w:rsid w:val="002E2C4F"/>
    <w:rsid w:val="002F5E7F"/>
    <w:rsid w:val="00300585"/>
    <w:rsid w:val="003370AA"/>
    <w:rsid w:val="00345B40"/>
    <w:rsid w:val="003960FD"/>
    <w:rsid w:val="003A276E"/>
    <w:rsid w:val="003C4756"/>
    <w:rsid w:val="003E0FB5"/>
    <w:rsid w:val="00453273"/>
    <w:rsid w:val="004B6BA6"/>
    <w:rsid w:val="004D00C0"/>
    <w:rsid w:val="004D26DD"/>
    <w:rsid w:val="004E2094"/>
    <w:rsid w:val="004F076B"/>
    <w:rsid w:val="00502021"/>
    <w:rsid w:val="005059FE"/>
    <w:rsid w:val="00526340"/>
    <w:rsid w:val="0058086F"/>
    <w:rsid w:val="0058203F"/>
    <w:rsid w:val="00592E99"/>
    <w:rsid w:val="005A4C48"/>
    <w:rsid w:val="005B75E1"/>
    <w:rsid w:val="005C5E31"/>
    <w:rsid w:val="00614914"/>
    <w:rsid w:val="00617A42"/>
    <w:rsid w:val="00621891"/>
    <w:rsid w:val="0066686E"/>
    <w:rsid w:val="006C2336"/>
    <w:rsid w:val="007364FA"/>
    <w:rsid w:val="00741DFE"/>
    <w:rsid w:val="007425E3"/>
    <w:rsid w:val="007520BA"/>
    <w:rsid w:val="007548B5"/>
    <w:rsid w:val="0077449E"/>
    <w:rsid w:val="007B079A"/>
    <w:rsid w:val="007D1EA1"/>
    <w:rsid w:val="007D41D6"/>
    <w:rsid w:val="007E2307"/>
    <w:rsid w:val="007F6593"/>
    <w:rsid w:val="00810E16"/>
    <w:rsid w:val="00833F85"/>
    <w:rsid w:val="0083786D"/>
    <w:rsid w:val="00843CA7"/>
    <w:rsid w:val="00850F4C"/>
    <w:rsid w:val="00851620"/>
    <w:rsid w:val="00853311"/>
    <w:rsid w:val="0089197A"/>
    <w:rsid w:val="008D4BB2"/>
    <w:rsid w:val="008D6626"/>
    <w:rsid w:val="008E743D"/>
    <w:rsid w:val="008E78D1"/>
    <w:rsid w:val="008F0F2F"/>
    <w:rsid w:val="00932191"/>
    <w:rsid w:val="0096298D"/>
    <w:rsid w:val="00981765"/>
    <w:rsid w:val="00996ABE"/>
    <w:rsid w:val="009D2533"/>
    <w:rsid w:val="009E52CC"/>
    <w:rsid w:val="009F5CAB"/>
    <w:rsid w:val="00A00C5E"/>
    <w:rsid w:val="00A1185D"/>
    <w:rsid w:val="00A172C2"/>
    <w:rsid w:val="00A950BC"/>
    <w:rsid w:val="00AC0D02"/>
    <w:rsid w:val="00AD21C9"/>
    <w:rsid w:val="00B05482"/>
    <w:rsid w:val="00B06FB5"/>
    <w:rsid w:val="00B618CD"/>
    <w:rsid w:val="00B65894"/>
    <w:rsid w:val="00B70686"/>
    <w:rsid w:val="00B75965"/>
    <w:rsid w:val="00B868ED"/>
    <w:rsid w:val="00BB5571"/>
    <w:rsid w:val="00BD2E6D"/>
    <w:rsid w:val="00BE141D"/>
    <w:rsid w:val="00BE7D0C"/>
    <w:rsid w:val="00C25DE7"/>
    <w:rsid w:val="00C459F0"/>
    <w:rsid w:val="00C855E1"/>
    <w:rsid w:val="00CC0AA9"/>
    <w:rsid w:val="00CC5D7F"/>
    <w:rsid w:val="00CD3DA8"/>
    <w:rsid w:val="00CE09C8"/>
    <w:rsid w:val="00CE134A"/>
    <w:rsid w:val="00CF7DFC"/>
    <w:rsid w:val="00D048C4"/>
    <w:rsid w:val="00D13AEC"/>
    <w:rsid w:val="00D20E5D"/>
    <w:rsid w:val="00D21670"/>
    <w:rsid w:val="00D85C79"/>
    <w:rsid w:val="00DA5D76"/>
    <w:rsid w:val="00DD45E4"/>
    <w:rsid w:val="00E238D3"/>
    <w:rsid w:val="00E5484E"/>
    <w:rsid w:val="00EA2E0C"/>
    <w:rsid w:val="00EB226A"/>
    <w:rsid w:val="00EB7419"/>
    <w:rsid w:val="00EC189C"/>
    <w:rsid w:val="00F0066C"/>
    <w:rsid w:val="00F03002"/>
    <w:rsid w:val="00F1049A"/>
    <w:rsid w:val="00F32197"/>
    <w:rsid w:val="00F367BF"/>
    <w:rsid w:val="00F55E72"/>
    <w:rsid w:val="00F5621C"/>
    <w:rsid w:val="00F745AF"/>
    <w:rsid w:val="00F84B31"/>
    <w:rsid w:val="00FA08CE"/>
    <w:rsid w:val="00FA3FFC"/>
    <w:rsid w:val="00FD0A36"/>
    <w:rsid w:val="00FD6F97"/>
    <w:rsid w:val="00FE5A93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3CE0AF-85B6-4A85-B76C-C785D207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311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853311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853311"/>
    <w:pPr>
      <w:keepNext/>
      <w:keepLines/>
      <w:numPr>
        <w:ilvl w:val="1"/>
        <w:numId w:val="1"/>
      </w:numPr>
      <w:tabs>
        <w:tab w:val="left" w:pos="576"/>
      </w:tabs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853311"/>
    <w:pPr>
      <w:keepNext/>
      <w:keepLines/>
      <w:numPr>
        <w:ilvl w:val="2"/>
        <w:numId w:val="1"/>
      </w:numPr>
      <w:tabs>
        <w:tab w:val="left" w:pos="720"/>
      </w:tabs>
      <w:spacing w:before="200" w:after="0" w:line="240" w:lineRule="auto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8">
    <w:name w:val="heading 8"/>
    <w:basedOn w:val="a"/>
    <w:next w:val="a"/>
    <w:link w:val="81"/>
    <w:uiPriority w:val="99"/>
    <w:qFormat/>
    <w:rsid w:val="00853311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A8258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uiPriority w:val="9"/>
    <w:semiHidden/>
    <w:rsid w:val="00A8258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rsid w:val="00A825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81">
    <w:name w:val="Заголовок 8 Знак1"/>
    <w:basedOn w:val="a0"/>
    <w:link w:val="8"/>
    <w:uiPriority w:val="9"/>
    <w:semiHidden/>
    <w:rsid w:val="00A8258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5z0">
    <w:name w:val="WW8Num5z0"/>
    <w:uiPriority w:val="99"/>
    <w:rsid w:val="00853311"/>
  </w:style>
  <w:style w:type="character" w:customStyle="1" w:styleId="WW8Num6z0">
    <w:name w:val="WW8Num6z0"/>
    <w:uiPriority w:val="99"/>
    <w:rsid w:val="00853311"/>
    <w:rPr>
      <w:rFonts w:ascii="Symbol" w:hAnsi="Symbol" w:cs="Symbol"/>
    </w:rPr>
  </w:style>
  <w:style w:type="character" w:customStyle="1" w:styleId="WW8Num6z2">
    <w:name w:val="WW8Num6z2"/>
    <w:uiPriority w:val="99"/>
    <w:rsid w:val="00853311"/>
    <w:rPr>
      <w:rFonts w:ascii="Wingdings" w:hAnsi="Wingdings" w:cs="Wingdings"/>
    </w:rPr>
  </w:style>
  <w:style w:type="character" w:customStyle="1" w:styleId="WW8Num6z4">
    <w:name w:val="WW8Num6z4"/>
    <w:uiPriority w:val="99"/>
    <w:rsid w:val="00853311"/>
    <w:rPr>
      <w:rFonts w:ascii="Courier New" w:hAnsi="Courier New" w:cs="Courier New"/>
    </w:rPr>
  </w:style>
  <w:style w:type="character" w:customStyle="1" w:styleId="WW8Num8z0">
    <w:name w:val="WW8Num8z0"/>
    <w:uiPriority w:val="99"/>
    <w:rsid w:val="00853311"/>
    <w:rPr>
      <w:rFonts w:ascii="Symbol" w:hAnsi="Symbol" w:cs="Symbol"/>
    </w:rPr>
  </w:style>
  <w:style w:type="character" w:customStyle="1" w:styleId="WW8Num9z0">
    <w:name w:val="WW8Num9z0"/>
    <w:uiPriority w:val="99"/>
    <w:rsid w:val="0085331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853311"/>
    <w:rPr>
      <w:b/>
      <w:bCs/>
    </w:rPr>
  </w:style>
  <w:style w:type="character" w:customStyle="1" w:styleId="WW8Num16z0">
    <w:name w:val="WW8Num16z0"/>
    <w:uiPriority w:val="99"/>
    <w:rsid w:val="00853311"/>
    <w:rPr>
      <w:rFonts w:ascii="Symbol" w:hAnsi="Symbol" w:cs="Symbol"/>
    </w:rPr>
  </w:style>
  <w:style w:type="character" w:customStyle="1" w:styleId="WW8Num17z0">
    <w:name w:val="WW8Num17z0"/>
    <w:uiPriority w:val="99"/>
    <w:rsid w:val="00853311"/>
    <w:rPr>
      <w:rFonts w:ascii="Symbol" w:hAnsi="Symbol" w:cs="Symbol"/>
    </w:rPr>
  </w:style>
  <w:style w:type="character" w:customStyle="1" w:styleId="WW8Num18z0">
    <w:name w:val="WW8Num18z0"/>
    <w:uiPriority w:val="99"/>
    <w:rsid w:val="00853311"/>
    <w:rPr>
      <w:rFonts w:ascii="Symbol" w:hAnsi="Symbol" w:cs="Symbol"/>
    </w:rPr>
  </w:style>
  <w:style w:type="character" w:customStyle="1" w:styleId="WW8Num23z0">
    <w:name w:val="WW8Num23z0"/>
    <w:uiPriority w:val="99"/>
    <w:rsid w:val="00853311"/>
    <w:rPr>
      <w:rFonts w:ascii="Symbol" w:hAnsi="Symbol" w:cs="Symbol"/>
    </w:rPr>
  </w:style>
  <w:style w:type="character" w:customStyle="1" w:styleId="WW8Num24z0">
    <w:name w:val="WW8Num24z0"/>
    <w:uiPriority w:val="99"/>
    <w:rsid w:val="00853311"/>
    <w:rPr>
      <w:rFonts w:ascii="Symbol" w:hAnsi="Symbol" w:cs="Symbol"/>
    </w:rPr>
  </w:style>
  <w:style w:type="character" w:customStyle="1" w:styleId="WW8Num26z0">
    <w:name w:val="WW8Num26z0"/>
    <w:uiPriority w:val="99"/>
    <w:rsid w:val="00853311"/>
    <w:rPr>
      <w:rFonts w:ascii="Symbol" w:hAnsi="Symbol" w:cs="Symbol"/>
    </w:rPr>
  </w:style>
  <w:style w:type="character" w:customStyle="1" w:styleId="WW8Num27z0">
    <w:name w:val="WW8Num27z0"/>
    <w:uiPriority w:val="99"/>
    <w:rsid w:val="00853311"/>
    <w:rPr>
      <w:rFonts w:ascii="Symbol" w:hAnsi="Symbol" w:cs="Symbol"/>
    </w:rPr>
  </w:style>
  <w:style w:type="character" w:customStyle="1" w:styleId="WW8Num28z0">
    <w:name w:val="WW8Num28z0"/>
    <w:uiPriority w:val="99"/>
    <w:rsid w:val="00853311"/>
    <w:rPr>
      <w:rFonts w:ascii="Symbol" w:hAnsi="Symbol" w:cs="Symbol"/>
    </w:rPr>
  </w:style>
  <w:style w:type="character" w:customStyle="1" w:styleId="WW8Num29z0">
    <w:name w:val="WW8Num29z0"/>
    <w:uiPriority w:val="99"/>
    <w:rsid w:val="00853311"/>
    <w:rPr>
      <w:rFonts w:ascii="Symbol" w:hAnsi="Symbol" w:cs="Symbol"/>
    </w:rPr>
  </w:style>
  <w:style w:type="character" w:customStyle="1" w:styleId="WW8Num30z0">
    <w:name w:val="WW8Num30z0"/>
    <w:uiPriority w:val="99"/>
    <w:rsid w:val="00853311"/>
    <w:rPr>
      <w:rFonts w:ascii="Symbol" w:hAnsi="Symbol" w:cs="Symbol"/>
    </w:rPr>
  </w:style>
  <w:style w:type="character" w:customStyle="1" w:styleId="WW8Num31z0">
    <w:name w:val="WW8Num31z0"/>
    <w:uiPriority w:val="99"/>
    <w:rsid w:val="00853311"/>
    <w:rPr>
      <w:rFonts w:ascii="Symbol" w:hAnsi="Symbol" w:cs="Symbol"/>
    </w:rPr>
  </w:style>
  <w:style w:type="character" w:customStyle="1" w:styleId="20">
    <w:name w:val="Основной шрифт абзаца2"/>
    <w:uiPriority w:val="99"/>
    <w:rsid w:val="00853311"/>
  </w:style>
  <w:style w:type="character" w:customStyle="1" w:styleId="WW8Num2z0">
    <w:name w:val="WW8Num2z0"/>
    <w:uiPriority w:val="99"/>
    <w:rsid w:val="00853311"/>
    <w:rPr>
      <w:rFonts w:ascii="Symbol" w:hAnsi="Symbol" w:cs="Symbol"/>
    </w:rPr>
  </w:style>
  <w:style w:type="character" w:customStyle="1" w:styleId="WW8Num2z1">
    <w:name w:val="WW8Num2z1"/>
    <w:uiPriority w:val="99"/>
    <w:rsid w:val="008533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853311"/>
    <w:rPr>
      <w:rFonts w:ascii="Wingdings" w:hAnsi="Wingdings" w:cs="Wingdings"/>
    </w:rPr>
  </w:style>
  <w:style w:type="character" w:customStyle="1" w:styleId="WW8Num4z0">
    <w:name w:val="WW8Num4z0"/>
    <w:uiPriority w:val="99"/>
    <w:rsid w:val="00853311"/>
    <w:rPr>
      <w:rFonts w:ascii="Symbol" w:hAnsi="Symbol" w:cs="Symbol"/>
    </w:rPr>
  </w:style>
  <w:style w:type="character" w:customStyle="1" w:styleId="WW8Num7z0">
    <w:name w:val="WW8Num7z0"/>
    <w:uiPriority w:val="99"/>
    <w:rsid w:val="00853311"/>
    <w:rPr>
      <w:rFonts w:ascii="Symbol" w:hAnsi="Symbol" w:cs="Symbol"/>
    </w:rPr>
  </w:style>
  <w:style w:type="character" w:customStyle="1" w:styleId="WW8Num7z1">
    <w:name w:val="WW8Num7z1"/>
    <w:uiPriority w:val="99"/>
    <w:rsid w:val="00853311"/>
    <w:rPr>
      <w:rFonts w:ascii="Courier New" w:hAnsi="Courier New" w:cs="Courier New"/>
    </w:rPr>
  </w:style>
  <w:style w:type="character" w:customStyle="1" w:styleId="WW8Num7z2">
    <w:name w:val="WW8Num7z2"/>
    <w:uiPriority w:val="99"/>
    <w:rsid w:val="00853311"/>
    <w:rPr>
      <w:rFonts w:ascii="Wingdings" w:hAnsi="Wingdings" w:cs="Wingdings"/>
    </w:rPr>
  </w:style>
  <w:style w:type="character" w:customStyle="1" w:styleId="WW8Num8z2">
    <w:name w:val="WW8Num8z2"/>
    <w:uiPriority w:val="99"/>
    <w:rsid w:val="00853311"/>
    <w:rPr>
      <w:rFonts w:ascii="Wingdings" w:hAnsi="Wingdings" w:cs="Wingdings"/>
    </w:rPr>
  </w:style>
  <w:style w:type="character" w:customStyle="1" w:styleId="WW8Num8z4">
    <w:name w:val="WW8Num8z4"/>
    <w:uiPriority w:val="99"/>
    <w:rsid w:val="00853311"/>
    <w:rPr>
      <w:rFonts w:ascii="Courier New" w:hAnsi="Courier New" w:cs="Courier New"/>
    </w:rPr>
  </w:style>
  <w:style w:type="character" w:customStyle="1" w:styleId="WW8Num9z1">
    <w:name w:val="WW8Num9z1"/>
    <w:uiPriority w:val="99"/>
    <w:rsid w:val="00853311"/>
    <w:rPr>
      <w:rFonts w:ascii="Courier New" w:hAnsi="Courier New" w:cs="Courier New"/>
    </w:rPr>
  </w:style>
  <w:style w:type="character" w:customStyle="1" w:styleId="WW8Num9z2">
    <w:name w:val="WW8Num9z2"/>
    <w:uiPriority w:val="99"/>
    <w:rsid w:val="00853311"/>
    <w:rPr>
      <w:rFonts w:ascii="Wingdings" w:hAnsi="Wingdings" w:cs="Wingdings"/>
    </w:rPr>
  </w:style>
  <w:style w:type="character" w:customStyle="1" w:styleId="WW8Num9z3">
    <w:name w:val="WW8Num9z3"/>
    <w:uiPriority w:val="99"/>
    <w:rsid w:val="00853311"/>
    <w:rPr>
      <w:rFonts w:ascii="Symbol" w:hAnsi="Symbol" w:cs="Symbol"/>
    </w:rPr>
  </w:style>
  <w:style w:type="character" w:customStyle="1" w:styleId="WW8Num11z0">
    <w:name w:val="WW8Num11z0"/>
    <w:uiPriority w:val="99"/>
    <w:rsid w:val="00853311"/>
    <w:rPr>
      <w:rFonts w:ascii="Symbol" w:hAnsi="Symbol" w:cs="Symbol"/>
    </w:rPr>
  </w:style>
  <w:style w:type="character" w:customStyle="1" w:styleId="WW8Num11z1">
    <w:name w:val="WW8Num11z1"/>
    <w:uiPriority w:val="99"/>
    <w:rsid w:val="0085331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853311"/>
    <w:rPr>
      <w:rFonts w:ascii="Wingdings" w:hAnsi="Wingdings" w:cs="Wingdings"/>
    </w:rPr>
  </w:style>
  <w:style w:type="character" w:customStyle="1" w:styleId="WW8Num12z0">
    <w:name w:val="WW8Num12z0"/>
    <w:uiPriority w:val="99"/>
    <w:rsid w:val="00853311"/>
    <w:rPr>
      <w:rFonts w:ascii="Symbol" w:hAnsi="Symbol" w:cs="Symbol"/>
    </w:rPr>
  </w:style>
  <w:style w:type="character" w:customStyle="1" w:styleId="WW8Num12z1">
    <w:name w:val="WW8Num12z1"/>
    <w:uiPriority w:val="99"/>
    <w:rsid w:val="00853311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853311"/>
    <w:rPr>
      <w:rFonts w:ascii="Wingdings" w:hAnsi="Wingdings" w:cs="Wingdings"/>
    </w:rPr>
  </w:style>
  <w:style w:type="character" w:customStyle="1" w:styleId="WW8Num15z1">
    <w:name w:val="WW8Num15z1"/>
    <w:uiPriority w:val="99"/>
    <w:rsid w:val="00853311"/>
  </w:style>
  <w:style w:type="character" w:customStyle="1" w:styleId="WW8Num16z1">
    <w:name w:val="WW8Num16z1"/>
    <w:uiPriority w:val="99"/>
    <w:rsid w:val="00853311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53311"/>
    <w:rPr>
      <w:rFonts w:ascii="Wingdings" w:hAnsi="Wingdings" w:cs="Wingdings"/>
    </w:rPr>
  </w:style>
  <w:style w:type="character" w:customStyle="1" w:styleId="WW8Num17z1">
    <w:name w:val="WW8Num17z1"/>
    <w:uiPriority w:val="99"/>
    <w:rsid w:val="0085331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53311"/>
    <w:rPr>
      <w:rFonts w:ascii="Wingdings" w:hAnsi="Wingdings" w:cs="Wingdings"/>
    </w:rPr>
  </w:style>
  <w:style w:type="character" w:customStyle="1" w:styleId="WW8Num19z0">
    <w:name w:val="WW8Num19z0"/>
    <w:uiPriority w:val="99"/>
    <w:rsid w:val="00853311"/>
    <w:rPr>
      <w:rFonts w:ascii="Symbol" w:hAnsi="Symbol" w:cs="Symbol"/>
    </w:rPr>
  </w:style>
  <w:style w:type="character" w:customStyle="1" w:styleId="WW8Num21z0">
    <w:name w:val="WW8Num21z0"/>
    <w:uiPriority w:val="99"/>
    <w:rsid w:val="00853311"/>
    <w:rPr>
      <w:rFonts w:ascii="Symbol" w:hAnsi="Symbol" w:cs="Symbol"/>
    </w:rPr>
  </w:style>
  <w:style w:type="character" w:customStyle="1" w:styleId="WW8Num25z0">
    <w:name w:val="WW8Num25z0"/>
    <w:uiPriority w:val="99"/>
    <w:rsid w:val="00853311"/>
    <w:rPr>
      <w:rFonts w:ascii="Symbol" w:hAnsi="Symbol" w:cs="Symbol"/>
    </w:rPr>
  </w:style>
  <w:style w:type="character" w:customStyle="1" w:styleId="WW8Num25z1">
    <w:name w:val="WW8Num25z1"/>
    <w:uiPriority w:val="99"/>
    <w:rsid w:val="00853311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853311"/>
    <w:rPr>
      <w:rFonts w:ascii="Wingdings" w:hAnsi="Wingdings" w:cs="Wingdings"/>
    </w:rPr>
  </w:style>
  <w:style w:type="character" w:customStyle="1" w:styleId="WW8Num26z1">
    <w:name w:val="WW8Num26z1"/>
    <w:uiPriority w:val="99"/>
    <w:rsid w:val="0085331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853311"/>
    <w:rPr>
      <w:rFonts w:ascii="Wingdings" w:hAnsi="Wingdings" w:cs="Wingdings"/>
    </w:rPr>
  </w:style>
  <w:style w:type="character" w:customStyle="1" w:styleId="WW8Num28z1">
    <w:name w:val="WW8Num28z1"/>
    <w:uiPriority w:val="99"/>
    <w:rsid w:val="00853311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853311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853311"/>
    <w:rPr>
      <w:rFonts w:ascii="Wingdings" w:hAnsi="Wingdings" w:cs="Wingdings"/>
    </w:rPr>
  </w:style>
  <w:style w:type="character" w:customStyle="1" w:styleId="WW8Num32z0">
    <w:name w:val="WW8Num32z0"/>
    <w:uiPriority w:val="99"/>
    <w:rsid w:val="00853311"/>
    <w:rPr>
      <w:rFonts w:ascii="Times New Roman" w:hAnsi="Times New Roman" w:cs="Times New Roman"/>
    </w:rPr>
  </w:style>
  <w:style w:type="character" w:customStyle="1" w:styleId="WW8Num32z1">
    <w:name w:val="WW8Num32z1"/>
    <w:uiPriority w:val="99"/>
    <w:rsid w:val="0085331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853311"/>
    <w:rPr>
      <w:rFonts w:ascii="Wingdings" w:hAnsi="Wingdings" w:cs="Wingdings"/>
    </w:rPr>
  </w:style>
  <w:style w:type="character" w:customStyle="1" w:styleId="WW8Num32z3">
    <w:name w:val="WW8Num32z3"/>
    <w:uiPriority w:val="99"/>
    <w:rsid w:val="00853311"/>
    <w:rPr>
      <w:rFonts w:ascii="Symbol" w:hAnsi="Symbol" w:cs="Symbol"/>
    </w:rPr>
  </w:style>
  <w:style w:type="character" w:customStyle="1" w:styleId="WW8Num39z0">
    <w:name w:val="WW8Num39z0"/>
    <w:uiPriority w:val="99"/>
    <w:rsid w:val="00853311"/>
    <w:rPr>
      <w:rFonts w:ascii="Symbol" w:hAnsi="Symbol" w:cs="Symbol"/>
    </w:rPr>
  </w:style>
  <w:style w:type="character" w:customStyle="1" w:styleId="WW8Num39z1">
    <w:name w:val="WW8Num39z1"/>
    <w:uiPriority w:val="99"/>
    <w:rsid w:val="00853311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853311"/>
    <w:rPr>
      <w:rFonts w:ascii="Wingdings" w:hAnsi="Wingdings" w:cs="Wingdings"/>
    </w:rPr>
  </w:style>
  <w:style w:type="character" w:customStyle="1" w:styleId="WW8Num40z0">
    <w:name w:val="WW8Num40z0"/>
    <w:uiPriority w:val="99"/>
    <w:rsid w:val="00853311"/>
    <w:rPr>
      <w:rFonts w:ascii="Symbol" w:hAnsi="Symbol" w:cs="Symbol"/>
    </w:rPr>
  </w:style>
  <w:style w:type="character" w:customStyle="1" w:styleId="WW8Num40z1">
    <w:name w:val="WW8Num40z1"/>
    <w:uiPriority w:val="99"/>
    <w:rsid w:val="00853311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853311"/>
    <w:rPr>
      <w:rFonts w:ascii="Wingdings" w:hAnsi="Wingdings" w:cs="Wingdings"/>
    </w:rPr>
  </w:style>
  <w:style w:type="character" w:customStyle="1" w:styleId="WW8Num41z0">
    <w:name w:val="WW8Num41z0"/>
    <w:uiPriority w:val="99"/>
    <w:rsid w:val="00853311"/>
    <w:rPr>
      <w:rFonts w:ascii="Symbol" w:hAnsi="Symbol" w:cs="Symbol"/>
    </w:rPr>
  </w:style>
  <w:style w:type="character" w:customStyle="1" w:styleId="WW8Num41z1">
    <w:name w:val="WW8Num41z1"/>
    <w:uiPriority w:val="99"/>
    <w:rsid w:val="00853311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53311"/>
    <w:rPr>
      <w:rFonts w:ascii="Wingdings" w:hAnsi="Wingdings" w:cs="Wingdings"/>
    </w:rPr>
  </w:style>
  <w:style w:type="character" w:customStyle="1" w:styleId="WW8Num42z0">
    <w:name w:val="WW8Num42z0"/>
    <w:uiPriority w:val="99"/>
    <w:rsid w:val="00853311"/>
    <w:rPr>
      <w:rFonts w:ascii="Symbol" w:hAnsi="Symbol" w:cs="Symbol"/>
    </w:rPr>
  </w:style>
  <w:style w:type="character" w:customStyle="1" w:styleId="WW8Num42z1">
    <w:name w:val="WW8Num42z1"/>
    <w:uiPriority w:val="99"/>
    <w:rsid w:val="0085331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853311"/>
    <w:rPr>
      <w:rFonts w:ascii="Wingdings" w:hAnsi="Wingdings" w:cs="Wingdings"/>
    </w:rPr>
  </w:style>
  <w:style w:type="character" w:customStyle="1" w:styleId="WW8Num45z0">
    <w:name w:val="WW8Num45z0"/>
    <w:uiPriority w:val="99"/>
    <w:rsid w:val="00853311"/>
    <w:rPr>
      <w:color w:val="auto"/>
    </w:rPr>
  </w:style>
  <w:style w:type="character" w:customStyle="1" w:styleId="10">
    <w:name w:val="Основной шрифт абзаца1"/>
    <w:uiPriority w:val="99"/>
    <w:rsid w:val="00853311"/>
  </w:style>
  <w:style w:type="character" w:styleId="a3">
    <w:name w:val="Hyperlink"/>
    <w:basedOn w:val="a0"/>
    <w:uiPriority w:val="99"/>
    <w:rsid w:val="00853311"/>
    <w:rPr>
      <w:color w:val="0000FF"/>
      <w:u w:val="single"/>
    </w:rPr>
  </w:style>
  <w:style w:type="character" w:customStyle="1" w:styleId="a4">
    <w:name w:val="Без интервала Знак"/>
    <w:uiPriority w:val="99"/>
    <w:rsid w:val="0085331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ntStyle56">
    <w:name w:val="Font Style56"/>
    <w:uiPriority w:val="99"/>
    <w:rsid w:val="0085331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61">
    <w:name w:val="Font Style61"/>
    <w:uiPriority w:val="99"/>
    <w:rsid w:val="00853311"/>
    <w:rPr>
      <w:rFonts w:ascii="Times New Roman" w:hAnsi="Times New Roman" w:cs="Times New Roman"/>
      <w:sz w:val="28"/>
      <w:szCs w:val="28"/>
    </w:rPr>
  </w:style>
  <w:style w:type="character" w:customStyle="1" w:styleId="FontStyle62">
    <w:name w:val="Font Style62"/>
    <w:uiPriority w:val="99"/>
    <w:rsid w:val="0085331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70">
    <w:name w:val="Font Style70"/>
    <w:uiPriority w:val="99"/>
    <w:rsid w:val="00853311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uiPriority w:val="99"/>
    <w:rsid w:val="00853311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853311"/>
    <w:rPr>
      <w:b/>
      <w:bCs/>
    </w:rPr>
  </w:style>
  <w:style w:type="character" w:customStyle="1" w:styleId="30">
    <w:name w:val="Заголовок 3 Знак"/>
    <w:uiPriority w:val="99"/>
    <w:rsid w:val="00853311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a6">
    <w:name w:val="Название Знак"/>
    <w:uiPriority w:val="99"/>
    <w:rsid w:val="00853311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Intense Emphasis"/>
    <w:basedOn w:val="a0"/>
    <w:uiPriority w:val="99"/>
    <w:qFormat/>
    <w:rsid w:val="00853311"/>
    <w:rPr>
      <w:b/>
      <w:bCs/>
      <w:i/>
      <w:iCs/>
      <w:color w:val="4F81BD"/>
    </w:rPr>
  </w:style>
  <w:style w:type="character" w:customStyle="1" w:styleId="a8">
    <w:name w:val="Верхний колонтитул Знак"/>
    <w:uiPriority w:val="99"/>
    <w:rsid w:val="00853311"/>
    <w:rPr>
      <w:rFonts w:eastAsia="Times New Roman"/>
      <w:sz w:val="22"/>
      <w:szCs w:val="22"/>
    </w:rPr>
  </w:style>
  <w:style w:type="character" w:customStyle="1" w:styleId="a9">
    <w:name w:val="Нижний колонтитул Знак"/>
    <w:uiPriority w:val="99"/>
    <w:rsid w:val="00853311"/>
    <w:rPr>
      <w:rFonts w:eastAsia="Times New Roman"/>
      <w:sz w:val="22"/>
      <w:szCs w:val="22"/>
    </w:rPr>
  </w:style>
  <w:style w:type="character" w:customStyle="1" w:styleId="32">
    <w:name w:val="Основной текст с отступом 3 Знак"/>
    <w:uiPriority w:val="99"/>
    <w:rsid w:val="00853311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uiPriority w:val="99"/>
    <w:rsid w:val="00853311"/>
    <w:rPr>
      <w:rFonts w:eastAsia="Times New Roman"/>
      <w:sz w:val="22"/>
      <w:szCs w:val="22"/>
    </w:rPr>
  </w:style>
  <w:style w:type="character" w:customStyle="1" w:styleId="23">
    <w:name w:val="Заголовок 2 Знак"/>
    <w:uiPriority w:val="99"/>
    <w:rsid w:val="0085331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3">
    <w:name w:val="Основной текст 3 Знак"/>
    <w:uiPriority w:val="99"/>
    <w:rsid w:val="00853311"/>
    <w:rPr>
      <w:rFonts w:ascii="Times New Roman" w:hAnsi="Times New Roman" w:cs="Times New Roman"/>
      <w:sz w:val="16"/>
      <w:szCs w:val="16"/>
    </w:rPr>
  </w:style>
  <w:style w:type="character" w:customStyle="1" w:styleId="12">
    <w:name w:val="Заголовок 1 Знак"/>
    <w:uiPriority w:val="99"/>
    <w:rsid w:val="00853311"/>
    <w:rPr>
      <w:rFonts w:ascii="Cambria" w:hAnsi="Cambria" w:cs="Cambria"/>
      <w:b/>
      <w:bCs/>
      <w:kern w:val="1"/>
      <w:sz w:val="32"/>
      <w:szCs w:val="32"/>
    </w:rPr>
  </w:style>
  <w:style w:type="character" w:customStyle="1" w:styleId="80">
    <w:name w:val="Заголовок 8 Знак"/>
    <w:uiPriority w:val="99"/>
    <w:rsid w:val="00853311"/>
    <w:rPr>
      <w:rFonts w:ascii="Calibri" w:hAnsi="Calibri" w:cs="Calibri"/>
      <w:i/>
      <w:iCs/>
      <w:sz w:val="24"/>
      <w:szCs w:val="24"/>
    </w:rPr>
  </w:style>
  <w:style w:type="character" w:customStyle="1" w:styleId="b-serplistiteminfodomain">
    <w:name w:val="b-serp__list_item_info_domain"/>
    <w:basedOn w:val="20"/>
    <w:uiPriority w:val="99"/>
    <w:rsid w:val="00853311"/>
  </w:style>
  <w:style w:type="paragraph" w:customStyle="1" w:styleId="aa">
    <w:name w:val="Заголовок"/>
    <w:basedOn w:val="a"/>
    <w:next w:val="ab"/>
    <w:uiPriority w:val="99"/>
    <w:rsid w:val="0085331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link w:val="ac"/>
    <w:uiPriority w:val="99"/>
    <w:rsid w:val="008533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8258B"/>
    <w:rPr>
      <w:rFonts w:ascii="Calibri" w:hAnsi="Calibri" w:cs="Calibri"/>
      <w:lang w:eastAsia="ar-SA"/>
    </w:rPr>
  </w:style>
  <w:style w:type="paragraph" w:styleId="ad">
    <w:name w:val="List"/>
    <w:basedOn w:val="ab"/>
    <w:uiPriority w:val="99"/>
    <w:rsid w:val="00853311"/>
    <w:rPr>
      <w:rFonts w:ascii="Arial" w:hAnsi="Arial" w:cs="Arial"/>
    </w:rPr>
  </w:style>
  <w:style w:type="paragraph" w:customStyle="1" w:styleId="24">
    <w:name w:val="Название2"/>
    <w:basedOn w:val="a"/>
    <w:uiPriority w:val="99"/>
    <w:rsid w:val="00853311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5">
    <w:name w:val="Указатель2"/>
    <w:basedOn w:val="a"/>
    <w:uiPriority w:val="99"/>
    <w:rsid w:val="00853311"/>
    <w:pPr>
      <w:suppressLineNumbers/>
    </w:pPr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853311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rsid w:val="00853311"/>
    <w:pPr>
      <w:suppressLineNumbers/>
    </w:pPr>
    <w:rPr>
      <w:rFonts w:ascii="Arial" w:hAnsi="Arial" w:cs="Arial"/>
    </w:rPr>
  </w:style>
  <w:style w:type="paragraph" w:styleId="ae">
    <w:name w:val="No Spacing"/>
    <w:uiPriority w:val="99"/>
    <w:qFormat/>
    <w:rsid w:val="00853311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15">
    <w:name w:val="Без интервала1"/>
    <w:uiPriority w:val="99"/>
    <w:rsid w:val="0085331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List Paragraph"/>
    <w:basedOn w:val="a"/>
    <w:uiPriority w:val="99"/>
    <w:qFormat/>
    <w:rsid w:val="00853311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f0">
    <w:name w:val="Title"/>
    <w:basedOn w:val="a"/>
    <w:next w:val="af1"/>
    <w:link w:val="16"/>
    <w:uiPriority w:val="99"/>
    <w:qFormat/>
    <w:rsid w:val="00853311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16">
    <w:name w:val="Название Знак1"/>
    <w:basedOn w:val="a0"/>
    <w:link w:val="af0"/>
    <w:uiPriority w:val="10"/>
    <w:rsid w:val="00A8258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1">
    <w:name w:val="Subtitle"/>
    <w:basedOn w:val="aa"/>
    <w:next w:val="ab"/>
    <w:link w:val="af2"/>
    <w:uiPriority w:val="99"/>
    <w:qFormat/>
    <w:rsid w:val="00853311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uiPriority w:val="11"/>
    <w:rsid w:val="00A8258B"/>
    <w:rPr>
      <w:rFonts w:ascii="Cambria" w:eastAsia="Times New Roman" w:hAnsi="Cambria" w:cs="Times New Roman"/>
      <w:sz w:val="24"/>
      <w:szCs w:val="24"/>
      <w:lang w:eastAsia="ar-SA"/>
    </w:rPr>
  </w:style>
  <w:style w:type="paragraph" w:styleId="af3">
    <w:name w:val="header"/>
    <w:basedOn w:val="a"/>
    <w:link w:val="17"/>
    <w:uiPriority w:val="99"/>
    <w:rsid w:val="00853311"/>
  </w:style>
  <w:style w:type="character" w:customStyle="1" w:styleId="17">
    <w:name w:val="Верхний колонтитул Знак1"/>
    <w:basedOn w:val="a0"/>
    <w:link w:val="af3"/>
    <w:uiPriority w:val="99"/>
    <w:semiHidden/>
    <w:rsid w:val="00A8258B"/>
    <w:rPr>
      <w:rFonts w:ascii="Calibri" w:hAnsi="Calibri" w:cs="Calibri"/>
      <w:lang w:eastAsia="ar-SA"/>
    </w:rPr>
  </w:style>
  <w:style w:type="paragraph" w:styleId="af4">
    <w:name w:val="footer"/>
    <w:basedOn w:val="a"/>
    <w:link w:val="18"/>
    <w:uiPriority w:val="99"/>
    <w:rsid w:val="00853311"/>
  </w:style>
  <w:style w:type="character" w:customStyle="1" w:styleId="18">
    <w:name w:val="Нижний колонтитул Знак1"/>
    <w:basedOn w:val="a0"/>
    <w:link w:val="af4"/>
    <w:uiPriority w:val="99"/>
    <w:semiHidden/>
    <w:rsid w:val="00A8258B"/>
    <w:rPr>
      <w:rFonts w:ascii="Calibri" w:hAnsi="Calibri" w:cs="Calibri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853311"/>
    <w:pPr>
      <w:spacing w:after="0" w:line="240" w:lineRule="auto"/>
      <w:ind w:left="284" w:firstLine="567"/>
      <w:jc w:val="both"/>
    </w:pPr>
    <w:rPr>
      <w:rFonts w:cs="Times New Roma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853311"/>
    <w:pPr>
      <w:spacing w:after="120" w:line="480" w:lineRule="auto"/>
      <w:ind w:left="283"/>
    </w:pPr>
  </w:style>
  <w:style w:type="paragraph" w:customStyle="1" w:styleId="311">
    <w:name w:val="Основной текст 31"/>
    <w:basedOn w:val="a"/>
    <w:uiPriority w:val="99"/>
    <w:rsid w:val="00853311"/>
    <w:pPr>
      <w:spacing w:after="120" w:line="240" w:lineRule="auto"/>
    </w:pPr>
    <w:rPr>
      <w:rFonts w:cs="Times New Roman"/>
      <w:sz w:val="16"/>
      <w:szCs w:val="16"/>
    </w:rPr>
  </w:style>
  <w:style w:type="paragraph" w:customStyle="1" w:styleId="af5">
    <w:name w:val="Содержимое таблицы"/>
    <w:basedOn w:val="a"/>
    <w:rsid w:val="00853311"/>
    <w:pPr>
      <w:suppressLineNumbers/>
    </w:pPr>
  </w:style>
  <w:style w:type="paragraph" w:customStyle="1" w:styleId="af6">
    <w:name w:val="Заголовок таблицы"/>
    <w:basedOn w:val="af5"/>
    <w:uiPriority w:val="99"/>
    <w:rsid w:val="00853311"/>
    <w:pPr>
      <w:jc w:val="center"/>
    </w:pPr>
    <w:rPr>
      <w:b/>
      <w:bCs/>
    </w:rPr>
  </w:style>
  <w:style w:type="paragraph" w:customStyle="1" w:styleId="ListParagraph1">
    <w:name w:val="List Paragraph1"/>
    <w:basedOn w:val="a"/>
    <w:uiPriority w:val="99"/>
    <w:rsid w:val="00853311"/>
    <w:pPr>
      <w:suppressAutoHyphens/>
      <w:spacing w:after="0" w:line="240" w:lineRule="auto"/>
      <w:ind w:left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af7">
    <w:name w:val="Normal (Web)"/>
    <w:basedOn w:val="a"/>
    <w:uiPriority w:val="99"/>
    <w:unhideWhenUsed/>
    <w:rsid w:val="00337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8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868E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.../rabota-s-prirodnym-materialom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stodelkino.com/applikacija/86581-sobachki-applikacija-3.htmlChromiumHTML/Shell/Open/Comman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okathis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ranamaster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elki-rukodeli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6046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17</cp:revision>
  <dcterms:created xsi:type="dcterms:W3CDTF">2021-08-29T16:12:00Z</dcterms:created>
  <dcterms:modified xsi:type="dcterms:W3CDTF">2022-07-30T13:39:00Z</dcterms:modified>
</cp:coreProperties>
</file>